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C5" w:rsidRDefault="007D7C6B" w:rsidP="007D7C6B">
      <w:pPr>
        <w:jc w:val="center"/>
      </w:pPr>
      <w:r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6210300" cy="8728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 6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72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C4847" w:rsidRDefault="004C4847"/>
    <w:p w:rsidR="004C4847" w:rsidRPr="004C4847" w:rsidRDefault="004C4847" w:rsidP="004C4847"/>
    <w:p w:rsidR="004C4847" w:rsidRPr="004C4847" w:rsidRDefault="004C4847" w:rsidP="004C4847"/>
    <w:p w:rsidR="004C4847" w:rsidRPr="004C4847" w:rsidRDefault="004C4847" w:rsidP="004C4847"/>
    <w:p w:rsidR="004C4847" w:rsidRPr="004C4847" w:rsidRDefault="004C4847" w:rsidP="004C4847"/>
    <w:p w:rsidR="004C4847" w:rsidRPr="004C4847" w:rsidRDefault="004C4847" w:rsidP="004C4847">
      <w:pPr>
        <w:pStyle w:val="1"/>
        <w:numPr>
          <w:ilvl w:val="1"/>
          <w:numId w:val="4"/>
        </w:numPr>
        <w:shd w:val="clear" w:color="auto" w:fill="auto"/>
        <w:tabs>
          <w:tab w:val="left" w:pos="601"/>
          <w:tab w:val="left" w:pos="1814"/>
        </w:tabs>
        <w:jc w:val="both"/>
        <w:rPr>
          <w:color w:val="auto"/>
          <w:sz w:val="24"/>
          <w:szCs w:val="24"/>
        </w:rPr>
      </w:pPr>
      <w:bookmarkStart w:id="0" w:name="_GoBack"/>
      <w:bookmarkEnd w:id="0"/>
      <w:r w:rsidRPr="004C4847">
        <w:rPr>
          <w:color w:val="auto"/>
          <w:sz w:val="24"/>
          <w:szCs w:val="24"/>
        </w:rPr>
        <w:t>Муниципального бюджетного дошкольного образовательного учреждения детский сад № 8 «Мишутка»</w:t>
      </w:r>
      <w:r w:rsidRPr="004C4847">
        <w:rPr>
          <w:color w:val="auto"/>
          <w:sz w:val="24"/>
          <w:szCs w:val="24"/>
        </w:rPr>
        <w:tab/>
        <w:t>(далее- ДОУ), включая приказы, распоряжения и решения</w:t>
      </w:r>
    </w:p>
    <w:p w:rsidR="004C4847" w:rsidRPr="004C4847" w:rsidRDefault="004C4847" w:rsidP="004C4847">
      <w:pPr>
        <w:pStyle w:val="1"/>
        <w:shd w:val="clear" w:color="auto" w:fill="auto"/>
        <w:jc w:val="both"/>
        <w:rPr>
          <w:color w:val="auto"/>
          <w:sz w:val="24"/>
          <w:szCs w:val="24"/>
        </w:rPr>
      </w:pPr>
      <w:r w:rsidRPr="004C4847">
        <w:rPr>
          <w:color w:val="auto"/>
          <w:sz w:val="24"/>
          <w:szCs w:val="24"/>
        </w:rPr>
        <w:t>педагогических советов.</w:t>
      </w:r>
    </w:p>
    <w:p w:rsidR="004C4847" w:rsidRPr="004C4847" w:rsidRDefault="004C4847" w:rsidP="004C4847">
      <w:pPr>
        <w:pStyle w:val="1"/>
        <w:numPr>
          <w:ilvl w:val="1"/>
          <w:numId w:val="4"/>
        </w:numPr>
        <w:shd w:val="clear" w:color="auto" w:fill="auto"/>
        <w:tabs>
          <w:tab w:val="left" w:pos="601"/>
        </w:tabs>
        <w:spacing w:after="240"/>
        <w:rPr>
          <w:color w:val="auto"/>
          <w:sz w:val="24"/>
          <w:szCs w:val="24"/>
        </w:rPr>
      </w:pPr>
      <w:r w:rsidRPr="004C4847">
        <w:rPr>
          <w:color w:val="auto"/>
          <w:sz w:val="24"/>
          <w:szCs w:val="24"/>
        </w:rPr>
        <w:t>Результатом контроля является анализ и принятие управленческих решений по совершенствованию организации и улучшению качества питания в дошкольном образовательном учреждении.</w:t>
      </w:r>
    </w:p>
    <w:p w:rsidR="004C4847" w:rsidRPr="004C4847" w:rsidRDefault="004C4847" w:rsidP="004C4847">
      <w:pPr>
        <w:pStyle w:val="10"/>
        <w:numPr>
          <w:ilvl w:val="0"/>
          <w:numId w:val="4"/>
        </w:numPr>
        <w:shd w:val="clear" w:color="auto" w:fill="auto"/>
        <w:tabs>
          <w:tab w:val="left" w:pos="351"/>
        </w:tabs>
        <w:jc w:val="center"/>
        <w:rPr>
          <w:sz w:val="24"/>
          <w:szCs w:val="24"/>
        </w:rPr>
      </w:pPr>
      <w:bookmarkStart w:id="1" w:name="bookmark1"/>
      <w:bookmarkStart w:id="2" w:name="bookmark0"/>
      <w:r w:rsidRPr="004C4847">
        <w:rPr>
          <w:sz w:val="24"/>
          <w:szCs w:val="24"/>
        </w:rPr>
        <w:t>Цель и основные задачи контроля</w:t>
      </w:r>
      <w:bookmarkEnd w:id="1"/>
      <w:bookmarkEnd w:id="2"/>
    </w:p>
    <w:p w:rsidR="004C4847" w:rsidRPr="004C4847" w:rsidRDefault="004C4847" w:rsidP="004C4847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 w:rsidRPr="004C4847">
        <w:rPr>
          <w:rFonts w:ascii="Times New Roman" w:hAnsi="Times New Roman" w:cs="Times New Roman"/>
        </w:rPr>
        <w:t>основной целью административного контроля организации и качества питания является оптимизация и координация деятельности всех служб для обеспечения качества</w:t>
      </w:r>
      <w:r w:rsidRPr="004C4847">
        <w:rPr>
          <w:rFonts w:ascii="Times New Roman" w:hAnsi="Times New Roman" w:cs="Times New Roman"/>
        </w:rPr>
        <w:tab/>
        <w:t>питания в</w:t>
      </w:r>
      <w:r w:rsidRPr="004C4847">
        <w:rPr>
          <w:rFonts w:ascii="Times New Roman" w:hAnsi="Times New Roman" w:cs="Times New Roman"/>
        </w:rPr>
        <w:tab/>
        <w:t>ДОУ.</w:t>
      </w:r>
    </w:p>
    <w:p w:rsidR="004C4847" w:rsidRPr="004C4847" w:rsidRDefault="004C4847" w:rsidP="004C4847">
      <w:pPr>
        <w:pStyle w:val="1"/>
        <w:numPr>
          <w:ilvl w:val="1"/>
          <w:numId w:val="5"/>
        </w:numPr>
        <w:shd w:val="clear" w:color="auto" w:fill="auto"/>
        <w:tabs>
          <w:tab w:val="left" w:pos="60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C4847">
        <w:rPr>
          <w:sz w:val="24"/>
          <w:szCs w:val="24"/>
        </w:rPr>
        <w:t xml:space="preserve">Основные задачи административного контроля организации и качества </w:t>
      </w:r>
      <w:proofErr w:type="gramStart"/>
      <w:r w:rsidRPr="004C4847">
        <w:rPr>
          <w:sz w:val="24"/>
          <w:szCs w:val="24"/>
        </w:rPr>
        <w:t>питания :</w:t>
      </w:r>
      <w:proofErr w:type="gramEnd"/>
    </w:p>
    <w:p w:rsidR="004C4847" w:rsidRPr="004C4847" w:rsidRDefault="004C4847" w:rsidP="004C4847">
      <w:pPr>
        <w:pStyle w:val="a3"/>
        <w:rPr>
          <w:rFonts w:ascii="Times New Roman" w:eastAsia="Arial" w:hAnsi="Times New Roman" w:cs="Times New Roman"/>
        </w:rPr>
      </w:pPr>
      <w:r w:rsidRPr="004C4847">
        <w:rPr>
          <w:rFonts w:ascii="Times New Roman" w:hAnsi="Times New Roman" w:cs="Times New Roman"/>
        </w:rPr>
        <w:t>контроль исполнения нормативно-технических и методических документов санитарного законодательства Российской Федерации;</w:t>
      </w:r>
    </w:p>
    <w:p w:rsidR="004C4847" w:rsidRPr="004C4847" w:rsidRDefault="004C4847" w:rsidP="004C4847">
      <w:pPr>
        <w:pStyle w:val="a3"/>
        <w:numPr>
          <w:ilvl w:val="0"/>
          <w:numId w:val="6"/>
        </w:numPr>
        <w:rPr>
          <w:rFonts w:ascii="Times New Roman" w:eastAsia="Arial" w:hAnsi="Times New Roman" w:cs="Times New Roman"/>
        </w:rPr>
      </w:pPr>
      <w:r w:rsidRPr="004C4847">
        <w:rPr>
          <w:rFonts w:ascii="Times New Roman" w:hAnsi="Times New Roman" w:cs="Times New Roman"/>
        </w:rPr>
        <w:t xml:space="preserve">выявление нарушений и неисполнений приказов и иных </w:t>
      </w:r>
      <w:proofErr w:type="spellStart"/>
      <w:r w:rsidRPr="004C4847">
        <w:rPr>
          <w:rFonts w:ascii="Times New Roman" w:hAnsi="Times New Roman" w:cs="Times New Roman"/>
        </w:rPr>
        <w:t>нормативно</w:t>
      </w:r>
      <w:r w:rsidRPr="004C4847">
        <w:rPr>
          <w:rFonts w:ascii="Times New Roman" w:hAnsi="Times New Roman" w:cs="Times New Roman"/>
        </w:rPr>
        <w:softHyphen/>
        <w:t>правовых</w:t>
      </w:r>
      <w:proofErr w:type="spellEnd"/>
      <w:r w:rsidRPr="004C4847">
        <w:rPr>
          <w:rFonts w:ascii="Times New Roman" w:hAnsi="Times New Roman" w:cs="Times New Roman"/>
        </w:rPr>
        <w:t xml:space="preserve"> актов ДОУ в части организации и обеспечения качественного питания в дошкольном образовательном учреждении;</w:t>
      </w:r>
    </w:p>
    <w:p w:rsidR="004C4847" w:rsidRPr="004C4847" w:rsidRDefault="004C4847" w:rsidP="004C4847">
      <w:pPr>
        <w:pStyle w:val="a3"/>
        <w:numPr>
          <w:ilvl w:val="0"/>
          <w:numId w:val="6"/>
        </w:numPr>
        <w:rPr>
          <w:rFonts w:ascii="Times New Roman" w:eastAsia="Arial" w:hAnsi="Times New Roman" w:cs="Times New Roman"/>
        </w:rPr>
      </w:pPr>
      <w:r w:rsidRPr="004C4847">
        <w:rPr>
          <w:rFonts w:ascii="Times New Roman" w:hAnsi="Times New Roman" w:cs="Times New Roman"/>
        </w:rPr>
        <w:t>анализ причин, лежащих в основе нарушений и принятие мер по их предупреждению;</w:t>
      </w:r>
    </w:p>
    <w:p w:rsidR="004C4847" w:rsidRPr="004C4847" w:rsidRDefault="004C4847" w:rsidP="004C4847">
      <w:pPr>
        <w:pStyle w:val="a3"/>
        <w:numPr>
          <w:ilvl w:val="0"/>
          <w:numId w:val="6"/>
        </w:numPr>
        <w:rPr>
          <w:rFonts w:ascii="Times New Roman" w:eastAsia="Arial" w:hAnsi="Times New Roman" w:cs="Times New Roman"/>
        </w:rPr>
      </w:pPr>
      <w:r w:rsidRPr="004C4847">
        <w:rPr>
          <w:rFonts w:ascii="Times New Roman" w:hAnsi="Times New Roman" w:cs="Times New Roman"/>
        </w:rPr>
        <w:t>анализ и оценка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4C4847" w:rsidRPr="004C4847" w:rsidRDefault="004C4847" w:rsidP="004C4847">
      <w:pPr>
        <w:pStyle w:val="a3"/>
        <w:numPr>
          <w:ilvl w:val="0"/>
          <w:numId w:val="6"/>
        </w:numPr>
        <w:rPr>
          <w:rFonts w:ascii="Times New Roman" w:eastAsia="Arial" w:hAnsi="Times New Roman" w:cs="Times New Roman"/>
        </w:rPr>
      </w:pPr>
      <w:r w:rsidRPr="004C4847">
        <w:rPr>
          <w:rFonts w:ascii="Times New Roman" w:hAnsi="Times New Roman" w:cs="Times New Roman"/>
        </w:rPr>
        <w:t>анализ результатов реализации приказов и иных нормативно-правовых актов детского сада, оценка их эффективности;</w:t>
      </w:r>
    </w:p>
    <w:p w:rsidR="004C4847" w:rsidRPr="004C4847" w:rsidRDefault="004C4847" w:rsidP="004C4847">
      <w:pPr>
        <w:pStyle w:val="a3"/>
        <w:numPr>
          <w:ilvl w:val="0"/>
          <w:numId w:val="6"/>
        </w:numPr>
        <w:rPr>
          <w:rFonts w:ascii="Times New Roman" w:eastAsia="Arial" w:hAnsi="Times New Roman" w:cs="Times New Roman"/>
        </w:rPr>
      </w:pPr>
      <w:r w:rsidRPr="004C4847">
        <w:rPr>
          <w:rFonts w:ascii="Times New Roman" w:hAnsi="Times New Roman" w:cs="Times New Roman"/>
        </w:rPr>
        <w:t>выявление положительного опыта в организации качественного питания с последующей разработкой предложений по его распространению;</w:t>
      </w:r>
    </w:p>
    <w:p w:rsidR="004C4847" w:rsidRDefault="004C4847" w:rsidP="004C4847">
      <w:pPr>
        <w:pStyle w:val="a3"/>
        <w:numPr>
          <w:ilvl w:val="0"/>
          <w:numId w:val="6"/>
        </w:numPr>
        <w:rPr>
          <w:rFonts w:ascii="Times New Roman" w:eastAsia="Arial" w:hAnsi="Times New Roman" w:cs="Times New Roman"/>
        </w:rPr>
      </w:pPr>
      <w:r w:rsidRPr="004C4847">
        <w:rPr>
          <w:rFonts w:ascii="Times New Roman" w:hAnsi="Times New Roman" w:cs="Times New Roman"/>
        </w:rPr>
        <w:t>оказание методической помощи всем участникам организации процесса питания;</w:t>
      </w:r>
    </w:p>
    <w:p w:rsidR="004C4847" w:rsidRPr="004C4847" w:rsidRDefault="004C4847" w:rsidP="004C4847">
      <w:pPr>
        <w:pStyle w:val="a3"/>
        <w:numPr>
          <w:ilvl w:val="0"/>
          <w:numId w:val="6"/>
        </w:numPr>
        <w:rPr>
          <w:rFonts w:ascii="Times New Roman" w:eastAsia="Arial" w:hAnsi="Times New Roman" w:cs="Times New Roman"/>
        </w:rPr>
      </w:pPr>
      <w:r w:rsidRPr="004C4847">
        <w:rPr>
          <w:rFonts w:ascii="Times New Roman" w:hAnsi="Times New Roman" w:cs="Times New Roman"/>
        </w:rPr>
        <w:t>совершенствования механизма организации и улучшения качества питания в</w:t>
      </w:r>
    </w:p>
    <w:p w:rsidR="004C4847" w:rsidRPr="004C4847" w:rsidRDefault="004C4847" w:rsidP="004C4847">
      <w:pPr>
        <w:pStyle w:val="a3"/>
        <w:rPr>
          <w:rFonts w:ascii="Times New Roman" w:hAnsi="Times New Roman" w:cs="Times New Roman"/>
        </w:rPr>
      </w:pPr>
    </w:p>
    <w:p w:rsidR="004C4847" w:rsidRDefault="004C4847" w:rsidP="004C4847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bookmarkStart w:id="3" w:name="bookmark3"/>
      <w:bookmarkStart w:id="4" w:name="bookmark2"/>
      <w:r w:rsidRPr="004C4847">
        <w:rPr>
          <w:rFonts w:ascii="Times New Roman" w:hAnsi="Times New Roman" w:cs="Times New Roman"/>
          <w:b/>
        </w:rPr>
        <w:t>Организационные методы, виды и формы контроля</w:t>
      </w:r>
      <w:bookmarkEnd w:id="3"/>
      <w:bookmarkEnd w:id="4"/>
    </w:p>
    <w:p w:rsidR="004C4847" w:rsidRPr="004C4847" w:rsidRDefault="004C4847" w:rsidP="004C4847">
      <w:pPr>
        <w:pStyle w:val="a3"/>
        <w:ind w:left="360"/>
        <w:rPr>
          <w:rFonts w:ascii="Times New Roman" w:hAnsi="Times New Roman" w:cs="Times New Roman"/>
          <w:b/>
        </w:rPr>
      </w:pPr>
    </w:p>
    <w:p w:rsidR="004C4847" w:rsidRPr="004C4847" w:rsidRDefault="004C4847" w:rsidP="004C484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4C4847">
        <w:rPr>
          <w:rFonts w:ascii="Times New Roman" w:hAnsi="Times New Roman" w:cs="Times New Roman"/>
        </w:rPr>
        <w:t xml:space="preserve"> Контроль осуществляется с использованием следующих методов:</w:t>
      </w:r>
    </w:p>
    <w:p w:rsidR="004C4847" w:rsidRPr="004C4847" w:rsidRDefault="004C4847" w:rsidP="004C4847">
      <w:pPr>
        <w:pStyle w:val="a3"/>
        <w:numPr>
          <w:ilvl w:val="0"/>
          <w:numId w:val="8"/>
        </w:numPr>
        <w:rPr>
          <w:rFonts w:ascii="Times New Roman" w:eastAsia="Arial" w:hAnsi="Times New Roman" w:cs="Times New Roman"/>
          <w:sz w:val="19"/>
          <w:szCs w:val="19"/>
        </w:rPr>
      </w:pPr>
      <w:r w:rsidRPr="004C4847">
        <w:rPr>
          <w:rFonts w:ascii="Times New Roman" w:hAnsi="Times New Roman" w:cs="Times New Roman"/>
        </w:rPr>
        <w:t>изучение документации;</w:t>
      </w:r>
    </w:p>
    <w:p w:rsidR="004C4847" w:rsidRPr="004C4847" w:rsidRDefault="004C4847" w:rsidP="004C4847">
      <w:pPr>
        <w:pStyle w:val="a3"/>
        <w:numPr>
          <w:ilvl w:val="0"/>
          <w:numId w:val="8"/>
        </w:numPr>
        <w:rPr>
          <w:rFonts w:ascii="Times New Roman" w:eastAsia="Arial" w:hAnsi="Times New Roman" w:cs="Times New Roman"/>
          <w:sz w:val="19"/>
          <w:szCs w:val="19"/>
        </w:rPr>
      </w:pPr>
      <w:r w:rsidRPr="004C4847">
        <w:rPr>
          <w:rFonts w:ascii="Times New Roman" w:hAnsi="Times New Roman" w:cs="Times New Roman"/>
        </w:rPr>
        <w:t>обследование пищеблока (кухни);</w:t>
      </w:r>
    </w:p>
    <w:p w:rsidR="004C4847" w:rsidRPr="004C4847" w:rsidRDefault="004C4847" w:rsidP="004C4847">
      <w:pPr>
        <w:pStyle w:val="a3"/>
        <w:numPr>
          <w:ilvl w:val="0"/>
          <w:numId w:val="8"/>
        </w:numPr>
        <w:rPr>
          <w:rFonts w:ascii="Times New Roman" w:eastAsia="Arial" w:hAnsi="Times New Roman" w:cs="Times New Roman"/>
          <w:sz w:val="19"/>
          <w:szCs w:val="19"/>
        </w:rPr>
      </w:pPr>
      <w:r w:rsidRPr="004C4847">
        <w:rPr>
          <w:rFonts w:ascii="Times New Roman" w:hAnsi="Times New Roman" w:cs="Times New Roman"/>
        </w:rPr>
        <w:t>наблюдение за организацией производственного процесса и процесса питания в группах;</w:t>
      </w:r>
    </w:p>
    <w:p w:rsidR="004C4847" w:rsidRPr="004C4847" w:rsidRDefault="004C4847" w:rsidP="004C4847">
      <w:pPr>
        <w:pStyle w:val="a3"/>
        <w:numPr>
          <w:ilvl w:val="0"/>
          <w:numId w:val="8"/>
        </w:numPr>
        <w:rPr>
          <w:rFonts w:ascii="Times New Roman" w:eastAsia="Arial" w:hAnsi="Times New Roman" w:cs="Times New Roman"/>
          <w:sz w:val="19"/>
          <w:szCs w:val="19"/>
        </w:rPr>
      </w:pPr>
      <w:r w:rsidRPr="004C4847">
        <w:rPr>
          <w:rFonts w:ascii="Times New Roman" w:hAnsi="Times New Roman" w:cs="Times New Roman"/>
        </w:rPr>
        <w:t>беседа с персоналом;</w:t>
      </w:r>
    </w:p>
    <w:p w:rsidR="004C4847" w:rsidRPr="004C4847" w:rsidRDefault="004C4847" w:rsidP="004C4847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C4847">
        <w:rPr>
          <w:rFonts w:ascii="Times New Roman" w:hAnsi="Times New Roman" w:cs="Times New Roman"/>
        </w:rPr>
        <w:t>инструментальный метод (с использованием контрольно-измерительных приборов) и иных правомерных методов, способствующих достижению цели контроля.</w:t>
      </w:r>
    </w:p>
    <w:p w:rsidR="004C4847" w:rsidRPr="004C4847" w:rsidRDefault="006D6FAD" w:rsidP="004C484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4C4847" w:rsidRPr="004C4847">
        <w:rPr>
          <w:rFonts w:ascii="Times New Roman" w:hAnsi="Times New Roman" w:cs="Times New Roman"/>
        </w:rPr>
        <w:t>Контроль осуществляется в виде плановых или оперативных проверок.</w:t>
      </w:r>
    </w:p>
    <w:p w:rsidR="004C4847" w:rsidRPr="004C4847" w:rsidRDefault="006D6FAD" w:rsidP="004C484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4C4847" w:rsidRPr="004C4847">
        <w:rPr>
          <w:rFonts w:ascii="Times New Roman" w:hAnsi="Times New Roman" w:cs="Times New Roman"/>
        </w:rPr>
        <w:t>Плановые проверки осуществляются в соответствии с утвержденным</w:t>
      </w:r>
    </w:p>
    <w:p w:rsidR="004C4847" w:rsidRPr="004C4847" w:rsidRDefault="004C4847" w:rsidP="004C4847">
      <w:pPr>
        <w:pStyle w:val="a3"/>
        <w:rPr>
          <w:rFonts w:ascii="Times New Roman" w:hAnsi="Times New Roman" w:cs="Times New Roman"/>
        </w:rPr>
      </w:pPr>
      <w:r w:rsidRPr="004C4847">
        <w:rPr>
          <w:rFonts w:ascii="Times New Roman" w:hAnsi="Times New Roman" w:cs="Times New Roman"/>
        </w:rPr>
        <w:t>заведующим ДОУ планом - графиком на учебный год. План-график административного контроля за организацией и качеством питания разрабатывается с учетом Программы производственного контроля за соблюдением</w:t>
      </w:r>
      <w:r w:rsidRPr="004C4847">
        <w:rPr>
          <w:rFonts w:ascii="Times New Roman" w:hAnsi="Times New Roman" w:cs="Times New Roman"/>
        </w:rPr>
        <w:tab/>
        <w:t>санитарных правил и выполнением санитарно-</w:t>
      </w:r>
    </w:p>
    <w:p w:rsidR="004C4847" w:rsidRPr="004C4847" w:rsidRDefault="004C4847" w:rsidP="004C4847">
      <w:pPr>
        <w:pStyle w:val="a3"/>
        <w:rPr>
          <w:rFonts w:ascii="Times New Roman" w:hAnsi="Times New Roman" w:cs="Times New Roman"/>
        </w:rPr>
      </w:pPr>
      <w:r w:rsidRPr="004C4847">
        <w:rPr>
          <w:rFonts w:ascii="Times New Roman" w:hAnsi="Times New Roman" w:cs="Times New Roman"/>
        </w:rPr>
        <w:t>противоэпидемиологических (профилактических) мероприятий и доводится до сведения всех членов коллектива перед началом учебного года.</w:t>
      </w:r>
    </w:p>
    <w:p w:rsidR="004C4847" w:rsidRPr="004C4847" w:rsidRDefault="00DF34A2" w:rsidP="004C484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4C4847" w:rsidRPr="004C4847">
        <w:rPr>
          <w:rFonts w:ascii="Times New Roman" w:hAnsi="Times New Roman" w:cs="Times New Roman"/>
        </w:rPr>
        <w:t xml:space="preserve"> Нормирование и тематика контроля находятся в компетенции заведующего</w:t>
      </w:r>
      <w:r w:rsidR="004C4847" w:rsidRPr="004C4847">
        <w:rPr>
          <w:rFonts w:ascii="Times New Roman" w:hAnsi="Times New Roman" w:cs="Times New Roman"/>
        </w:rPr>
        <w:tab/>
        <w:t>дошкольным</w:t>
      </w:r>
      <w:r w:rsidR="004C4847" w:rsidRPr="004C4847">
        <w:rPr>
          <w:rFonts w:ascii="Times New Roman" w:hAnsi="Times New Roman" w:cs="Times New Roman"/>
        </w:rPr>
        <w:tab/>
        <w:t>образовательным</w:t>
      </w:r>
      <w:r w:rsidR="004C4847" w:rsidRPr="004C4847">
        <w:rPr>
          <w:rFonts w:ascii="Times New Roman" w:hAnsi="Times New Roman" w:cs="Times New Roman"/>
        </w:rPr>
        <w:tab/>
        <w:t>учреждением.</w:t>
      </w:r>
    </w:p>
    <w:p w:rsidR="004C4847" w:rsidRPr="004C4847" w:rsidRDefault="00DF34A2" w:rsidP="004C484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4C4847" w:rsidRPr="004C4847">
        <w:rPr>
          <w:rFonts w:ascii="Times New Roman" w:hAnsi="Times New Roman" w:cs="Times New Roman"/>
        </w:rPr>
        <w:t xml:space="preserve">Оперативные проверки проводятся с целью получения информации о ходе и результатах организации питания в дошкольном образовательном учреждении. Результаты оперативного </w:t>
      </w:r>
      <w:r w:rsidR="004C4847" w:rsidRPr="004C4847">
        <w:rPr>
          <w:rFonts w:ascii="Times New Roman" w:hAnsi="Times New Roman" w:cs="Times New Roman"/>
        </w:rPr>
        <w:lastRenderedPageBreak/>
        <w:t>контроля требуют оперативного выполнения предложений и замечаний, которые сделаны проверяющим в ходе изучения вопроса проверяющим.</w:t>
      </w:r>
    </w:p>
    <w:p w:rsidR="004C4847" w:rsidRPr="004C4847" w:rsidRDefault="00DF34A2" w:rsidP="004C484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="004C4847" w:rsidRPr="004C4847">
        <w:rPr>
          <w:rFonts w:ascii="Times New Roman" w:hAnsi="Times New Roman" w:cs="Times New Roman"/>
        </w:rPr>
        <w:t>По совокупности вопросов, подлежащих проверке, контроль по организации питания в дошкольном образовательном учреждении проводится в виде тематической проверки.</w:t>
      </w:r>
    </w:p>
    <w:p w:rsidR="00DF34A2" w:rsidRDefault="00DF34A2" w:rsidP="00DF34A2">
      <w:pPr>
        <w:pStyle w:val="a3"/>
        <w:jc w:val="center"/>
        <w:rPr>
          <w:rFonts w:ascii="Times New Roman" w:hAnsi="Times New Roman" w:cs="Times New Roman"/>
          <w:b/>
        </w:rPr>
      </w:pPr>
      <w:bookmarkStart w:id="5" w:name="bookmark5"/>
      <w:bookmarkStart w:id="6" w:name="bookmark4"/>
    </w:p>
    <w:p w:rsidR="004C4847" w:rsidRDefault="004C4847" w:rsidP="00DF34A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DF34A2">
        <w:rPr>
          <w:rFonts w:ascii="Times New Roman" w:hAnsi="Times New Roman" w:cs="Times New Roman"/>
          <w:b/>
        </w:rPr>
        <w:t>Основные правила</w:t>
      </w:r>
      <w:bookmarkEnd w:id="5"/>
      <w:bookmarkEnd w:id="6"/>
    </w:p>
    <w:p w:rsidR="00DF34A2" w:rsidRPr="00DF34A2" w:rsidRDefault="00DF34A2" w:rsidP="00DF34A2">
      <w:pPr>
        <w:pStyle w:val="a3"/>
        <w:jc w:val="center"/>
        <w:rPr>
          <w:rFonts w:ascii="Times New Roman" w:hAnsi="Times New Roman" w:cs="Times New Roman"/>
          <w:b/>
        </w:rPr>
      </w:pPr>
    </w:p>
    <w:p w:rsidR="00DF34A2" w:rsidRDefault="004C4847" w:rsidP="00DF34A2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 w:rsidRPr="004C4847">
        <w:rPr>
          <w:rFonts w:ascii="Times New Roman" w:hAnsi="Times New Roman" w:cs="Times New Roman"/>
        </w:rPr>
        <w:t>Административный контроль организации и качества питания осуществляется заведующим ДОУ, старшим воспитателем, в рамках полномочий, согласно утвержденному плану контроля, или в соответствии с приказом заведующего дошкольным образовательным учреждением.</w:t>
      </w:r>
    </w:p>
    <w:p w:rsidR="00DF34A2" w:rsidRDefault="00DF34A2" w:rsidP="00DF34A2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 w:rsidRPr="00DF34A2">
        <w:rPr>
          <w:rFonts w:ascii="Times New Roman" w:hAnsi="Times New Roman" w:cs="Times New Roman"/>
        </w:rPr>
        <w:t xml:space="preserve"> </w:t>
      </w:r>
      <w:r w:rsidR="004C4847" w:rsidRPr="00DF34A2">
        <w:rPr>
          <w:rFonts w:ascii="Times New Roman" w:hAnsi="Times New Roman" w:cs="Times New Roman"/>
        </w:rPr>
        <w:t>Для осуществления некоторых видов контроля могут быть организованы</w:t>
      </w:r>
      <w:r w:rsidRPr="00DF34A2">
        <w:rPr>
          <w:rFonts w:ascii="Times New Roman" w:hAnsi="Times New Roman" w:cs="Times New Roman"/>
        </w:rPr>
        <w:t xml:space="preserve"> учреждением. Участие членов профсоюзного комитета детского сада в работе комиссий является обязательным.</w:t>
      </w:r>
    </w:p>
    <w:p w:rsidR="00DF34A2" w:rsidRPr="00DF34A2" w:rsidRDefault="00DF34A2" w:rsidP="00DF34A2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F34A2">
        <w:rPr>
          <w:rFonts w:ascii="Times New Roman" w:hAnsi="Times New Roman" w:cs="Times New Roman"/>
        </w:rPr>
        <w:t>Лица, осуществляющие контроль на пищеблоке (кухне) ДОУ должны быть здоровыми, прошедшие медицинский осмотр в соответствии с действующими приказами и инструкциями. Ответственность за выполнение настоящего пункта Положения об административном контроле организации и качества питания возлагается на медсестру</w:t>
      </w:r>
    </w:p>
    <w:p w:rsidR="00DF34A2" w:rsidRPr="00DF34A2" w:rsidRDefault="00DF34A2" w:rsidP="00DF34A2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 w:rsidRPr="00DF34A2">
        <w:rPr>
          <w:rFonts w:ascii="Times New Roman" w:hAnsi="Times New Roman" w:cs="Times New Roman"/>
        </w:rPr>
        <w:t>Основаниями для проведения контроля являются:</w:t>
      </w:r>
    </w:p>
    <w:p w:rsidR="00DF34A2" w:rsidRPr="00DF34A2" w:rsidRDefault="00DF34A2" w:rsidP="00DF34A2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DF34A2">
        <w:rPr>
          <w:rFonts w:ascii="Times New Roman" w:hAnsi="Times New Roman" w:cs="Times New Roman"/>
        </w:rPr>
        <w:t>план-график;</w:t>
      </w:r>
    </w:p>
    <w:p w:rsidR="00DF34A2" w:rsidRPr="00DF34A2" w:rsidRDefault="00DF34A2" w:rsidP="00DF34A2">
      <w:pPr>
        <w:pStyle w:val="a3"/>
        <w:numPr>
          <w:ilvl w:val="0"/>
          <w:numId w:val="11"/>
        </w:numPr>
        <w:rPr>
          <w:rFonts w:ascii="Times New Roman" w:eastAsia="Arial" w:hAnsi="Times New Roman" w:cs="Times New Roman"/>
        </w:rPr>
      </w:pPr>
      <w:r w:rsidRPr="00DF34A2">
        <w:rPr>
          <w:rFonts w:ascii="Times New Roman" w:hAnsi="Times New Roman" w:cs="Times New Roman"/>
        </w:rPr>
        <w:t>приказ по дошкольному образовательному учреждению;</w:t>
      </w:r>
    </w:p>
    <w:p w:rsidR="00DF34A2" w:rsidRPr="00DF34A2" w:rsidRDefault="00DF34A2" w:rsidP="00DF34A2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DF34A2">
        <w:rPr>
          <w:rFonts w:ascii="Times New Roman" w:hAnsi="Times New Roman" w:cs="Times New Roman"/>
        </w:rPr>
        <w:t>обращение родителей (законных представителей) воспитанников и работников дошкольного образовательного</w:t>
      </w:r>
      <w:r w:rsidRPr="00DF34A2">
        <w:rPr>
          <w:rFonts w:ascii="Times New Roman" w:hAnsi="Times New Roman" w:cs="Times New Roman"/>
        </w:rPr>
        <w:tab/>
        <w:t>учреждения по поводу</w:t>
      </w:r>
      <w:r>
        <w:rPr>
          <w:rFonts w:ascii="Times New Roman" w:hAnsi="Times New Roman" w:cs="Times New Roman"/>
        </w:rPr>
        <w:t xml:space="preserve"> </w:t>
      </w:r>
      <w:r w:rsidRPr="00DF34A2">
        <w:rPr>
          <w:rFonts w:ascii="Times New Roman" w:hAnsi="Times New Roman" w:cs="Times New Roman"/>
        </w:rPr>
        <w:t>нарушения.</w:t>
      </w:r>
    </w:p>
    <w:p w:rsidR="00DF34A2" w:rsidRPr="00DF34A2" w:rsidRDefault="00DF34A2" w:rsidP="00DF34A2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DF34A2">
        <w:rPr>
          <w:rFonts w:ascii="Times New Roman" w:hAnsi="Times New Roman" w:cs="Times New Roman"/>
        </w:rPr>
        <w:t>Контролирующие лица имеют пр</w:t>
      </w:r>
      <w:r>
        <w:rPr>
          <w:rFonts w:ascii="Times New Roman" w:hAnsi="Times New Roman" w:cs="Times New Roman"/>
        </w:rPr>
        <w:t>аво запрашивать необходимую инф</w:t>
      </w:r>
      <w:r w:rsidRPr="00DF34A2">
        <w:rPr>
          <w:rFonts w:ascii="Times New Roman" w:hAnsi="Times New Roman" w:cs="Times New Roman"/>
        </w:rPr>
        <w:t>ормацию, изучать документацию, относящуюся к вопросу питания заранее.</w:t>
      </w:r>
    </w:p>
    <w:p w:rsidR="00DF34A2" w:rsidRDefault="00DF34A2" w:rsidP="00DF34A2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DF34A2">
        <w:rPr>
          <w:rFonts w:ascii="Times New Roman" w:hAnsi="Times New Roman" w:cs="Times New Roman"/>
        </w:rPr>
        <w:t>При обнаружении в ходе контроля нарушений законодательства Российской Федерации в части организации питания дошкольников, о них сообщается заведующему дошкольным образовательным учреждением.</w:t>
      </w:r>
    </w:p>
    <w:p w:rsidR="00DF34A2" w:rsidRPr="00DF34A2" w:rsidRDefault="00DF34A2" w:rsidP="00DF34A2">
      <w:pPr>
        <w:pStyle w:val="a3"/>
        <w:ind w:left="720"/>
        <w:rPr>
          <w:rFonts w:ascii="Times New Roman" w:hAnsi="Times New Roman" w:cs="Times New Roman"/>
        </w:rPr>
      </w:pPr>
    </w:p>
    <w:p w:rsidR="00DF34A2" w:rsidRDefault="00DF34A2" w:rsidP="00DF34A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bookmarkStart w:id="7" w:name="bookmark7"/>
      <w:bookmarkStart w:id="8" w:name="bookmark6"/>
      <w:r w:rsidRPr="00DF34A2">
        <w:rPr>
          <w:rFonts w:ascii="Times New Roman" w:hAnsi="Times New Roman" w:cs="Times New Roman"/>
          <w:b/>
        </w:rPr>
        <w:t>Содержание и распределение вопросов контроля</w:t>
      </w:r>
      <w:bookmarkEnd w:id="7"/>
      <w:bookmarkEnd w:id="8"/>
    </w:p>
    <w:p w:rsidR="00DF34A2" w:rsidRPr="00DF34A2" w:rsidRDefault="00DF34A2" w:rsidP="00DF34A2">
      <w:pPr>
        <w:pStyle w:val="a3"/>
        <w:jc w:val="center"/>
        <w:rPr>
          <w:rFonts w:ascii="Times New Roman" w:hAnsi="Times New Roman" w:cs="Times New Roman"/>
          <w:b/>
        </w:rPr>
      </w:pPr>
    </w:p>
    <w:p w:rsidR="00DF34A2" w:rsidRPr="00DF34A2" w:rsidRDefault="00DF34A2" w:rsidP="00DF34A2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 w:rsidRPr="00DF34A2">
        <w:rPr>
          <w:rFonts w:ascii="Times New Roman" w:hAnsi="Times New Roman" w:cs="Times New Roman"/>
        </w:rPr>
        <w:t>Содержание контроля</w:t>
      </w:r>
      <w:r w:rsidRPr="00DF34A2">
        <w:rPr>
          <w:rFonts w:ascii="Times New Roman" w:hAnsi="Times New Roman" w:cs="Times New Roman"/>
        </w:rPr>
        <w:tab/>
        <w:t>организации и качества питания определяется</w:t>
      </w:r>
    </w:p>
    <w:p w:rsidR="00DF34A2" w:rsidRPr="00DF34A2" w:rsidRDefault="00DF34A2" w:rsidP="00DF34A2">
      <w:pPr>
        <w:pStyle w:val="a3"/>
        <w:rPr>
          <w:rFonts w:ascii="Times New Roman" w:hAnsi="Times New Roman" w:cs="Times New Roman"/>
        </w:rPr>
      </w:pPr>
      <w:r w:rsidRPr="00DF34A2">
        <w:rPr>
          <w:rFonts w:ascii="Times New Roman" w:hAnsi="Times New Roman" w:cs="Times New Roman"/>
        </w:rPr>
        <w:t>вопросами:</w:t>
      </w:r>
    </w:p>
    <w:p w:rsidR="00DF34A2" w:rsidRPr="00DF34A2" w:rsidRDefault="00DF34A2" w:rsidP="00DF34A2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DF34A2">
        <w:rPr>
          <w:rFonts w:ascii="Times New Roman" w:hAnsi="Times New Roman" w:cs="Times New Roman"/>
        </w:rPr>
        <w:t>контроль рациона и режима питания в дошкольном образовательном учреждении;</w:t>
      </w:r>
    </w:p>
    <w:p w:rsidR="00DF34A2" w:rsidRPr="00DF34A2" w:rsidRDefault="00DF34A2" w:rsidP="00DF34A2">
      <w:pPr>
        <w:pStyle w:val="a3"/>
        <w:rPr>
          <w:rFonts w:ascii="Times New Roman" w:eastAsia="Arial" w:hAnsi="Times New Roman" w:cs="Times New Roman"/>
        </w:rPr>
      </w:pPr>
      <w:r w:rsidRPr="00DF34A2">
        <w:rPr>
          <w:rFonts w:ascii="Times New Roman" w:hAnsi="Times New Roman" w:cs="Times New Roman"/>
        </w:rPr>
        <w:t>контроль выполнения нормативов по питанию;</w:t>
      </w:r>
    </w:p>
    <w:p w:rsidR="00DF34A2" w:rsidRPr="00DF34A2" w:rsidRDefault="00DF34A2" w:rsidP="00DF34A2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DF34A2">
        <w:rPr>
          <w:rFonts w:ascii="Times New Roman" w:hAnsi="Times New Roman" w:cs="Times New Roman"/>
        </w:rPr>
        <w:t>контроль документации по вопросам санитарии, гигиены, технологии производства, результатам бракеража, ежедневных медицинских осмотров работников</w:t>
      </w:r>
      <w:r w:rsidRPr="00DF34A2">
        <w:rPr>
          <w:rFonts w:ascii="Times New Roman" w:hAnsi="Times New Roman" w:cs="Times New Roman"/>
        </w:rPr>
        <w:tab/>
        <w:t>пищеблока (кухни) дошкольного образовательного</w:t>
      </w:r>
      <w:r>
        <w:rPr>
          <w:rFonts w:ascii="Times New Roman" w:hAnsi="Times New Roman" w:cs="Times New Roman"/>
        </w:rPr>
        <w:t xml:space="preserve"> </w:t>
      </w:r>
      <w:r w:rsidRPr="00DF34A2">
        <w:rPr>
          <w:rFonts w:ascii="Times New Roman" w:hAnsi="Times New Roman" w:cs="Times New Roman"/>
        </w:rPr>
        <w:t>учреждения;</w:t>
      </w:r>
    </w:p>
    <w:p w:rsidR="00DF34A2" w:rsidRPr="00DF34A2" w:rsidRDefault="00DF34A2" w:rsidP="00DF34A2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DF34A2">
        <w:rPr>
          <w:rFonts w:ascii="Times New Roman" w:hAnsi="Times New Roman" w:cs="Times New Roman"/>
        </w:rPr>
        <w:t>контроль сроков годности и условий хранения продуктов;</w:t>
      </w:r>
    </w:p>
    <w:p w:rsidR="00DF34A2" w:rsidRPr="00DF34A2" w:rsidRDefault="00DF34A2" w:rsidP="00DF34A2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DF34A2">
        <w:rPr>
          <w:rFonts w:ascii="Times New Roman" w:hAnsi="Times New Roman" w:cs="Times New Roman"/>
        </w:rPr>
        <w:t>контроль технологии приготовления пищи;</w:t>
      </w:r>
    </w:p>
    <w:p w:rsidR="00DF34A2" w:rsidRPr="00DF34A2" w:rsidRDefault="00DF34A2" w:rsidP="00DF34A2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DF34A2">
        <w:rPr>
          <w:rFonts w:ascii="Times New Roman" w:hAnsi="Times New Roman" w:cs="Times New Roman"/>
        </w:rPr>
        <w:t>контроль поточности технологических процессов;</w:t>
      </w:r>
    </w:p>
    <w:p w:rsidR="00DF34A2" w:rsidRPr="00DF34A2" w:rsidRDefault="00DF34A2" w:rsidP="00DF34A2">
      <w:pPr>
        <w:pStyle w:val="a3"/>
        <w:numPr>
          <w:ilvl w:val="0"/>
          <w:numId w:val="12"/>
        </w:numPr>
        <w:rPr>
          <w:rFonts w:ascii="Times New Roman" w:eastAsia="Arial" w:hAnsi="Times New Roman" w:cs="Times New Roman"/>
          <w:sz w:val="19"/>
          <w:szCs w:val="19"/>
        </w:rPr>
      </w:pPr>
      <w:r w:rsidRPr="00DF34A2">
        <w:rPr>
          <w:rFonts w:ascii="Times New Roman" w:hAnsi="Times New Roman" w:cs="Times New Roman"/>
        </w:rPr>
        <w:t>контроль готовой продукции;</w:t>
      </w:r>
    </w:p>
    <w:p w:rsidR="00DF34A2" w:rsidRPr="00DF34A2" w:rsidRDefault="00DF34A2" w:rsidP="00DF34A2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DF34A2">
        <w:rPr>
          <w:rFonts w:ascii="Times New Roman" w:hAnsi="Times New Roman" w:cs="Times New Roman"/>
        </w:rPr>
        <w:t>контроль</w:t>
      </w:r>
      <w:r w:rsidRPr="00DF34A2">
        <w:rPr>
          <w:rFonts w:ascii="Times New Roman" w:hAnsi="Times New Roman" w:cs="Times New Roman"/>
        </w:rPr>
        <w:tab/>
        <w:t>санитарно-технического состояния</w:t>
      </w:r>
      <w:r w:rsidRPr="00DF34A2">
        <w:rPr>
          <w:rFonts w:ascii="Times New Roman" w:hAnsi="Times New Roman" w:cs="Times New Roman"/>
        </w:rPr>
        <w:tab/>
        <w:t>пищеблока</w:t>
      </w:r>
      <w:r w:rsidRPr="00DF34A2">
        <w:rPr>
          <w:rFonts w:ascii="Times New Roman" w:hAnsi="Times New Roman" w:cs="Times New Roman"/>
        </w:rPr>
        <w:tab/>
        <w:t>(кухни)</w:t>
      </w:r>
    </w:p>
    <w:p w:rsidR="00DF34A2" w:rsidRPr="00DF34A2" w:rsidRDefault="00DF34A2" w:rsidP="00DF34A2">
      <w:pPr>
        <w:pStyle w:val="a3"/>
        <w:numPr>
          <w:ilvl w:val="0"/>
          <w:numId w:val="12"/>
        </w:numPr>
        <w:rPr>
          <w:rFonts w:ascii="Times New Roman" w:eastAsia="Arial" w:hAnsi="Times New Roman" w:cs="Times New Roman"/>
        </w:rPr>
      </w:pPr>
      <w:r w:rsidRPr="00DF34A2">
        <w:rPr>
          <w:rFonts w:ascii="Times New Roman" w:hAnsi="Times New Roman" w:cs="Times New Roman"/>
        </w:rPr>
        <w:t>дошкольного образовательного учреждения;</w:t>
      </w:r>
    </w:p>
    <w:p w:rsidR="00DF34A2" w:rsidRPr="00DF34A2" w:rsidRDefault="00DF34A2" w:rsidP="00DF34A2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DF34A2">
        <w:rPr>
          <w:rFonts w:ascii="Times New Roman" w:hAnsi="Times New Roman" w:cs="Times New Roman"/>
        </w:rPr>
        <w:t>контроль санитарного содержания и санитарной обработки предметов производственного окружения;</w:t>
      </w:r>
    </w:p>
    <w:p w:rsidR="00DF34A2" w:rsidRPr="00DF34A2" w:rsidRDefault="00DF34A2" w:rsidP="00DF34A2">
      <w:pPr>
        <w:pStyle w:val="1"/>
        <w:numPr>
          <w:ilvl w:val="0"/>
          <w:numId w:val="12"/>
        </w:numPr>
        <w:shd w:val="clear" w:color="auto" w:fill="auto"/>
        <w:spacing w:line="264" w:lineRule="auto"/>
        <w:rPr>
          <w:rFonts w:eastAsia="Arial"/>
          <w:sz w:val="24"/>
          <w:szCs w:val="24"/>
        </w:rPr>
      </w:pPr>
      <w:r w:rsidRPr="00DF34A2">
        <w:rPr>
          <w:sz w:val="24"/>
          <w:szCs w:val="24"/>
        </w:rPr>
        <w:t>контроль состояния здоровья, соблюдения правил личной гигиены персонала, гигиенических знаний и навыков персонала пищеблока дошкольного образовательного учреждения;</w:t>
      </w:r>
    </w:p>
    <w:p w:rsidR="00DF34A2" w:rsidRPr="00DF34A2" w:rsidRDefault="00DF34A2" w:rsidP="00DF34A2">
      <w:pPr>
        <w:pStyle w:val="1"/>
        <w:numPr>
          <w:ilvl w:val="0"/>
          <w:numId w:val="12"/>
        </w:numPr>
        <w:shd w:val="clear" w:color="auto" w:fill="auto"/>
        <w:spacing w:line="264" w:lineRule="auto"/>
        <w:rPr>
          <w:rFonts w:eastAsia="Arial"/>
          <w:sz w:val="24"/>
          <w:szCs w:val="24"/>
        </w:rPr>
      </w:pPr>
      <w:r w:rsidRPr="00DF34A2">
        <w:rPr>
          <w:sz w:val="24"/>
          <w:szCs w:val="24"/>
        </w:rPr>
        <w:t>контроль приема пищи воспитанниками дошкольного образовательного учреждения;</w:t>
      </w:r>
    </w:p>
    <w:p w:rsidR="00DF34A2" w:rsidRPr="00DF34A2" w:rsidRDefault="00DF34A2" w:rsidP="00DF34A2">
      <w:pPr>
        <w:pStyle w:val="1"/>
        <w:numPr>
          <w:ilvl w:val="0"/>
          <w:numId w:val="12"/>
        </w:numPr>
        <w:shd w:val="clear" w:color="auto" w:fill="auto"/>
        <w:spacing w:after="260" w:line="264" w:lineRule="auto"/>
        <w:rPr>
          <w:sz w:val="24"/>
          <w:szCs w:val="24"/>
        </w:rPr>
      </w:pPr>
      <w:r w:rsidRPr="00DF34A2">
        <w:rPr>
          <w:sz w:val="24"/>
          <w:szCs w:val="24"/>
        </w:rPr>
        <w:t>контроль выполнения муниципальных контрактов на поставку продуктов питания.</w:t>
      </w:r>
    </w:p>
    <w:p w:rsidR="00DF34A2" w:rsidRPr="00DF34A2" w:rsidRDefault="00DF34A2" w:rsidP="00DF34A2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 w:rsidRPr="00DF34A2">
        <w:rPr>
          <w:rFonts w:ascii="Times New Roman" w:hAnsi="Times New Roman" w:cs="Times New Roman"/>
        </w:rPr>
        <w:lastRenderedPageBreak/>
        <w:t>Вопросы контроля, периодичность и формы предоставления результатов распределяются между контролирующими лицами согласно Приложению №1.</w:t>
      </w:r>
    </w:p>
    <w:p w:rsidR="00DF34A2" w:rsidRDefault="00DF34A2" w:rsidP="00DF34A2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 w:rsidRPr="00DF34A2">
        <w:rPr>
          <w:rFonts w:ascii="Times New Roman" w:hAnsi="Times New Roman" w:cs="Times New Roman"/>
        </w:rPr>
        <w:t>Оформление и предоставление результатов административного контроля осуществляется в соответствии с Положением о внутреннем контроле в ДОУ.</w:t>
      </w:r>
      <w:bookmarkStart w:id="9" w:name="bookmark9"/>
      <w:bookmarkStart w:id="10" w:name="bookmark8"/>
    </w:p>
    <w:p w:rsidR="00DF34A2" w:rsidRPr="00DF34A2" w:rsidRDefault="00DF34A2" w:rsidP="00DF34A2">
      <w:pPr>
        <w:pStyle w:val="a3"/>
        <w:ind w:left="720"/>
        <w:rPr>
          <w:rFonts w:ascii="Times New Roman" w:hAnsi="Times New Roman" w:cs="Times New Roman"/>
        </w:rPr>
      </w:pPr>
    </w:p>
    <w:p w:rsidR="00DF34A2" w:rsidRPr="00DF34A2" w:rsidRDefault="00DF34A2" w:rsidP="00DF34A2">
      <w:pPr>
        <w:pStyle w:val="10"/>
        <w:numPr>
          <w:ilvl w:val="0"/>
          <w:numId w:val="5"/>
        </w:numPr>
        <w:shd w:val="clear" w:color="auto" w:fill="auto"/>
        <w:tabs>
          <w:tab w:val="left" w:pos="402"/>
        </w:tabs>
        <w:jc w:val="center"/>
        <w:rPr>
          <w:sz w:val="24"/>
          <w:szCs w:val="24"/>
        </w:rPr>
      </w:pPr>
      <w:r w:rsidRPr="00DF34A2">
        <w:rPr>
          <w:sz w:val="24"/>
          <w:szCs w:val="24"/>
        </w:rPr>
        <w:t>Права участников административного контроля</w:t>
      </w:r>
      <w:bookmarkEnd w:id="9"/>
      <w:bookmarkEnd w:id="10"/>
    </w:p>
    <w:p w:rsidR="00DF34A2" w:rsidRPr="00DF34A2" w:rsidRDefault="00DF34A2" w:rsidP="00DF34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DF34A2">
        <w:rPr>
          <w:rFonts w:ascii="Times New Roman" w:hAnsi="Times New Roman" w:cs="Times New Roman"/>
        </w:rPr>
        <w:t>При осуществлении контроля проверяющее лицо имеет право:</w:t>
      </w:r>
    </w:p>
    <w:p w:rsidR="00DF34A2" w:rsidRPr="00DF34A2" w:rsidRDefault="00DF34A2" w:rsidP="00DF34A2">
      <w:pPr>
        <w:pStyle w:val="a3"/>
        <w:numPr>
          <w:ilvl w:val="0"/>
          <w:numId w:val="13"/>
        </w:numPr>
        <w:rPr>
          <w:rFonts w:ascii="Times New Roman" w:eastAsia="Arial" w:hAnsi="Times New Roman" w:cs="Times New Roman"/>
        </w:rPr>
      </w:pPr>
      <w:r w:rsidRPr="00DF34A2">
        <w:rPr>
          <w:rFonts w:ascii="Times New Roman" w:hAnsi="Times New Roman" w:cs="Times New Roman"/>
        </w:rPr>
        <w:t>знакомиться с документацией в соответствии с должностными обязанностями работника дошкольного образовательного учреждения, его аналитическими материалами;</w:t>
      </w:r>
    </w:p>
    <w:p w:rsidR="00DF34A2" w:rsidRPr="00DF34A2" w:rsidRDefault="00DF34A2" w:rsidP="00DF34A2">
      <w:pPr>
        <w:pStyle w:val="a3"/>
        <w:numPr>
          <w:ilvl w:val="0"/>
          <w:numId w:val="13"/>
        </w:numPr>
        <w:rPr>
          <w:rFonts w:ascii="Times New Roman" w:eastAsia="Arial" w:hAnsi="Times New Roman" w:cs="Times New Roman"/>
        </w:rPr>
      </w:pPr>
      <w:r w:rsidRPr="00DF34A2">
        <w:rPr>
          <w:rFonts w:ascii="Times New Roman" w:hAnsi="Times New Roman" w:cs="Times New Roman"/>
        </w:rPr>
        <w:t>изучать практическую деятельность работников, принимающих участие в организации питания в ДОУ, через посещение пищеблока, групповых помещений, наблюдение за организацией приема продуктов у поставщика, за организацией хранения продуктов, процессом приготовления питания, процессом выдачи блюд из пищеблока в группы, организацией питания воспитанников в группах, других мероприятий с детьми по вопросам организации питания, наблюдение режимных моментов;</w:t>
      </w:r>
    </w:p>
    <w:p w:rsidR="00726462" w:rsidRPr="00726462" w:rsidRDefault="00DF34A2" w:rsidP="0072646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DF34A2">
        <w:rPr>
          <w:rFonts w:ascii="Times New Roman" w:hAnsi="Times New Roman" w:cs="Times New Roman"/>
        </w:rPr>
        <w:t>делать выводы и принимать управленческие решения.</w:t>
      </w:r>
    </w:p>
    <w:p w:rsidR="00726462" w:rsidRPr="00726462" w:rsidRDefault="00726462" w:rsidP="00726462">
      <w:pPr>
        <w:pStyle w:val="a3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Pr="00726462">
        <w:rPr>
          <w:rFonts w:ascii="Times New Roman" w:hAnsi="Times New Roman" w:cs="Times New Roman"/>
        </w:rPr>
        <w:t>Проверяемый работник имеет право:</w:t>
      </w:r>
    </w:p>
    <w:p w:rsidR="00726462" w:rsidRPr="00726462" w:rsidRDefault="00726462" w:rsidP="00726462">
      <w:pPr>
        <w:pStyle w:val="a3"/>
        <w:numPr>
          <w:ilvl w:val="0"/>
          <w:numId w:val="15"/>
        </w:numPr>
        <w:rPr>
          <w:rFonts w:ascii="Times New Roman" w:eastAsia="Arial" w:hAnsi="Times New Roman" w:cs="Times New Roman"/>
        </w:rPr>
      </w:pPr>
      <w:r w:rsidRPr="00726462">
        <w:rPr>
          <w:rFonts w:ascii="Times New Roman" w:hAnsi="Times New Roman" w:cs="Times New Roman"/>
        </w:rPr>
        <w:t>знать сроки контроля и критерии оценки его деятельности;</w:t>
      </w:r>
    </w:p>
    <w:p w:rsidR="00726462" w:rsidRPr="00726462" w:rsidRDefault="00726462" w:rsidP="00726462">
      <w:pPr>
        <w:pStyle w:val="a3"/>
        <w:numPr>
          <w:ilvl w:val="0"/>
          <w:numId w:val="15"/>
        </w:numPr>
        <w:rPr>
          <w:rFonts w:ascii="Times New Roman" w:eastAsia="Arial" w:hAnsi="Times New Roman" w:cs="Times New Roman"/>
        </w:rPr>
      </w:pPr>
      <w:r w:rsidRPr="00726462">
        <w:rPr>
          <w:rFonts w:ascii="Times New Roman" w:hAnsi="Times New Roman" w:cs="Times New Roman"/>
        </w:rPr>
        <w:t>знать цель, содержание, виды, формы и методы контроля;</w:t>
      </w:r>
    </w:p>
    <w:p w:rsidR="00726462" w:rsidRPr="00726462" w:rsidRDefault="00726462" w:rsidP="00726462">
      <w:pPr>
        <w:pStyle w:val="a3"/>
        <w:numPr>
          <w:ilvl w:val="0"/>
          <w:numId w:val="15"/>
        </w:numPr>
        <w:rPr>
          <w:rFonts w:ascii="Times New Roman" w:eastAsia="Arial" w:hAnsi="Times New Roman" w:cs="Times New Roman"/>
        </w:rPr>
      </w:pPr>
      <w:r w:rsidRPr="00726462">
        <w:rPr>
          <w:rFonts w:ascii="Times New Roman" w:hAnsi="Times New Roman" w:cs="Times New Roman"/>
        </w:rPr>
        <w:t>своевременно знакомиться с выводами и рекомендациями проверяющих лиц;</w:t>
      </w:r>
    </w:p>
    <w:p w:rsidR="00726462" w:rsidRPr="00726462" w:rsidRDefault="00726462" w:rsidP="00726462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726462">
        <w:rPr>
          <w:rFonts w:ascii="Times New Roman" w:hAnsi="Times New Roman" w:cs="Times New Roman"/>
        </w:rPr>
        <w:t>обратиться</w:t>
      </w:r>
      <w:r w:rsidRPr="00726462">
        <w:rPr>
          <w:rFonts w:ascii="Times New Roman" w:hAnsi="Times New Roman" w:cs="Times New Roman"/>
        </w:rPr>
        <w:tab/>
        <w:t>в</w:t>
      </w:r>
      <w:r w:rsidRPr="00726462">
        <w:rPr>
          <w:rFonts w:ascii="Times New Roman" w:hAnsi="Times New Roman" w:cs="Times New Roman"/>
        </w:rPr>
        <w:tab/>
        <w:t>комиссию</w:t>
      </w:r>
      <w:r w:rsidRPr="00726462">
        <w:rPr>
          <w:rFonts w:ascii="Times New Roman" w:hAnsi="Times New Roman" w:cs="Times New Roman"/>
        </w:rPr>
        <w:tab/>
        <w:t>по трудовым спорам дошкольного</w:t>
      </w:r>
    </w:p>
    <w:p w:rsidR="00726462" w:rsidRPr="00726462" w:rsidRDefault="00726462" w:rsidP="00726462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726462">
        <w:rPr>
          <w:rFonts w:ascii="Times New Roman" w:hAnsi="Times New Roman" w:cs="Times New Roman"/>
        </w:rPr>
        <w:t>образовательного</w:t>
      </w:r>
      <w:r w:rsidRPr="00726462">
        <w:rPr>
          <w:rFonts w:ascii="Times New Roman" w:hAnsi="Times New Roman" w:cs="Times New Roman"/>
        </w:rPr>
        <w:tab/>
        <w:t>учреждения при несогласии с</w:t>
      </w:r>
      <w:r w:rsidRPr="00726462">
        <w:rPr>
          <w:rFonts w:ascii="Times New Roman" w:hAnsi="Times New Roman" w:cs="Times New Roman"/>
        </w:rPr>
        <w:tab/>
        <w:t>результатами</w:t>
      </w:r>
    </w:p>
    <w:p w:rsidR="00726462" w:rsidRPr="00726462" w:rsidRDefault="00726462" w:rsidP="00726462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726462">
        <w:rPr>
          <w:rFonts w:ascii="Times New Roman" w:hAnsi="Times New Roman" w:cs="Times New Roman"/>
        </w:rPr>
        <w:t>административного</w:t>
      </w:r>
      <w:r w:rsidRPr="00726462">
        <w:rPr>
          <w:rFonts w:ascii="Times New Roman" w:hAnsi="Times New Roman" w:cs="Times New Roman"/>
        </w:rPr>
        <w:tab/>
        <w:t>контроля.</w:t>
      </w:r>
    </w:p>
    <w:p w:rsidR="00726462" w:rsidRDefault="00726462" w:rsidP="00726462">
      <w:pPr>
        <w:pStyle w:val="10"/>
        <w:shd w:val="clear" w:color="auto" w:fill="auto"/>
        <w:tabs>
          <w:tab w:val="left" w:pos="402"/>
        </w:tabs>
        <w:spacing w:after="0" w:line="240" w:lineRule="auto"/>
        <w:ind w:left="1440"/>
      </w:pPr>
      <w:bookmarkStart w:id="11" w:name="bookmark11"/>
      <w:bookmarkStart w:id="12" w:name="bookmark10"/>
    </w:p>
    <w:p w:rsidR="00726462" w:rsidRPr="00726462" w:rsidRDefault="00726462" w:rsidP="00726462">
      <w:pPr>
        <w:pStyle w:val="10"/>
        <w:numPr>
          <w:ilvl w:val="0"/>
          <w:numId w:val="5"/>
        </w:numPr>
        <w:shd w:val="clear" w:color="auto" w:fill="auto"/>
        <w:tabs>
          <w:tab w:val="left" w:pos="402"/>
        </w:tabs>
        <w:spacing w:after="0" w:line="240" w:lineRule="auto"/>
        <w:jc w:val="center"/>
        <w:rPr>
          <w:sz w:val="24"/>
          <w:szCs w:val="24"/>
        </w:rPr>
      </w:pPr>
      <w:r w:rsidRPr="00726462">
        <w:rPr>
          <w:sz w:val="24"/>
          <w:szCs w:val="24"/>
        </w:rPr>
        <w:t>Ответственность</w:t>
      </w:r>
      <w:bookmarkEnd w:id="11"/>
      <w:bookmarkEnd w:id="12"/>
    </w:p>
    <w:p w:rsidR="00726462" w:rsidRPr="00726462" w:rsidRDefault="00726462" w:rsidP="0072646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Pr="00726462">
        <w:rPr>
          <w:rFonts w:ascii="Times New Roman" w:hAnsi="Times New Roman" w:cs="Times New Roman"/>
        </w:rPr>
        <w:t xml:space="preserve">Лица, занимающиеся контролирующей деятельностью по организации и </w:t>
      </w:r>
      <w:proofErr w:type="gramStart"/>
      <w:r w:rsidRPr="00726462">
        <w:rPr>
          <w:rFonts w:ascii="Times New Roman" w:hAnsi="Times New Roman" w:cs="Times New Roman"/>
        </w:rPr>
        <w:t>качества питания</w:t>
      </w:r>
      <w:proofErr w:type="gramEnd"/>
      <w:r w:rsidRPr="00726462">
        <w:rPr>
          <w:rFonts w:ascii="Times New Roman" w:hAnsi="Times New Roman" w:cs="Times New Roman"/>
        </w:rPr>
        <w:t xml:space="preserve"> несут ответственность:</w:t>
      </w:r>
    </w:p>
    <w:p w:rsidR="00726462" w:rsidRPr="00726462" w:rsidRDefault="00726462" w:rsidP="00726462">
      <w:pPr>
        <w:pStyle w:val="a3"/>
        <w:numPr>
          <w:ilvl w:val="0"/>
          <w:numId w:val="16"/>
        </w:numPr>
        <w:rPr>
          <w:rFonts w:ascii="Times New Roman" w:eastAsia="Arial" w:hAnsi="Times New Roman" w:cs="Times New Roman"/>
          <w:sz w:val="19"/>
          <w:szCs w:val="19"/>
        </w:rPr>
      </w:pPr>
      <w:r w:rsidRPr="00726462">
        <w:rPr>
          <w:rFonts w:ascii="Times New Roman" w:hAnsi="Times New Roman" w:cs="Times New Roman"/>
        </w:rPr>
        <w:t>за достоверность излагаемых фактов, представляемых в справках по итогам контроля организации и качества питания в дошкольном образовательном учреждении;</w:t>
      </w:r>
    </w:p>
    <w:p w:rsidR="00726462" w:rsidRPr="00726462" w:rsidRDefault="00726462" w:rsidP="00726462">
      <w:pPr>
        <w:pStyle w:val="a3"/>
        <w:numPr>
          <w:ilvl w:val="0"/>
          <w:numId w:val="16"/>
        </w:numPr>
        <w:rPr>
          <w:rFonts w:ascii="Times New Roman" w:eastAsia="Arial" w:hAnsi="Times New Roman" w:cs="Times New Roman"/>
          <w:sz w:val="19"/>
          <w:szCs w:val="19"/>
        </w:rPr>
      </w:pPr>
      <w:r w:rsidRPr="00726462">
        <w:rPr>
          <w:rFonts w:ascii="Times New Roman" w:hAnsi="Times New Roman" w:cs="Times New Roman"/>
        </w:rPr>
        <w:t>за тактичное отношение к проверяемому работнику во время проведения контрольных мероприятий;</w:t>
      </w:r>
    </w:p>
    <w:p w:rsidR="00726462" w:rsidRPr="00726462" w:rsidRDefault="00726462" w:rsidP="00726462">
      <w:pPr>
        <w:pStyle w:val="a3"/>
        <w:numPr>
          <w:ilvl w:val="0"/>
          <w:numId w:val="16"/>
        </w:numPr>
        <w:rPr>
          <w:rFonts w:ascii="Times New Roman" w:eastAsia="Arial" w:hAnsi="Times New Roman" w:cs="Times New Roman"/>
          <w:sz w:val="19"/>
          <w:szCs w:val="19"/>
        </w:rPr>
      </w:pPr>
      <w:r w:rsidRPr="00726462">
        <w:rPr>
          <w:rFonts w:ascii="Times New Roman" w:hAnsi="Times New Roman" w:cs="Times New Roman"/>
        </w:rPr>
        <w:t>за качественную подготовку к проведению проверки деятельности работника;</w:t>
      </w:r>
    </w:p>
    <w:p w:rsidR="00726462" w:rsidRDefault="00726462" w:rsidP="00726462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726462">
        <w:rPr>
          <w:rFonts w:ascii="Times New Roman" w:hAnsi="Times New Roman" w:cs="Times New Roman"/>
        </w:rPr>
        <w:t>за обоснованность выводов по итогам проверки.</w:t>
      </w:r>
      <w:bookmarkStart w:id="13" w:name="bookmark13"/>
      <w:bookmarkStart w:id="14" w:name="bookmark12"/>
    </w:p>
    <w:p w:rsidR="00726462" w:rsidRPr="00726462" w:rsidRDefault="00726462" w:rsidP="00726462">
      <w:pPr>
        <w:pStyle w:val="a3"/>
        <w:ind w:left="720"/>
        <w:rPr>
          <w:rFonts w:ascii="Times New Roman" w:hAnsi="Times New Roman" w:cs="Times New Roman"/>
        </w:rPr>
      </w:pPr>
    </w:p>
    <w:p w:rsidR="00726462" w:rsidRPr="00726462" w:rsidRDefault="00726462" w:rsidP="0072646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726462">
        <w:rPr>
          <w:rFonts w:ascii="Times New Roman" w:hAnsi="Times New Roman" w:cs="Times New Roman"/>
          <w:b/>
        </w:rPr>
        <w:t>Документация</w:t>
      </w:r>
      <w:bookmarkEnd w:id="13"/>
      <w:bookmarkEnd w:id="14"/>
    </w:p>
    <w:p w:rsidR="00726462" w:rsidRPr="00726462" w:rsidRDefault="00726462" w:rsidP="00726462">
      <w:pPr>
        <w:pStyle w:val="a3"/>
        <w:numPr>
          <w:ilvl w:val="1"/>
          <w:numId w:val="5"/>
        </w:numPr>
        <w:rPr>
          <w:rFonts w:ascii="Times New Roman" w:eastAsia="Arial" w:hAnsi="Times New Roman" w:cs="Times New Roman"/>
        </w:rPr>
      </w:pPr>
      <w:r w:rsidRPr="00726462">
        <w:rPr>
          <w:rFonts w:ascii="Times New Roman" w:hAnsi="Times New Roman" w:cs="Times New Roman"/>
        </w:rPr>
        <w:t xml:space="preserve">Документация </w:t>
      </w:r>
      <w:proofErr w:type="gramStart"/>
      <w:r w:rsidRPr="00726462">
        <w:rPr>
          <w:rFonts w:ascii="Times New Roman" w:hAnsi="Times New Roman" w:cs="Times New Roman"/>
        </w:rPr>
        <w:t>медсестры  для</w:t>
      </w:r>
      <w:proofErr w:type="gramEnd"/>
      <w:r w:rsidRPr="00726462">
        <w:rPr>
          <w:rFonts w:ascii="Times New Roman" w:hAnsi="Times New Roman" w:cs="Times New Roman"/>
        </w:rPr>
        <w:t xml:space="preserve"> контроля качества питания:</w:t>
      </w:r>
    </w:p>
    <w:p w:rsidR="00726462" w:rsidRPr="00726462" w:rsidRDefault="00726462" w:rsidP="00726462">
      <w:pPr>
        <w:pStyle w:val="a3"/>
        <w:numPr>
          <w:ilvl w:val="0"/>
          <w:numId w:val="17"/>
        </w:numPr>
        <w:rPr>
          <w:rFonts w:ascii="Times New Roman" w:eastAsia="Arial" w:hAnsi="Times New Roman" w:cs="Times New Roman"/>
        </w:rPr>
      </w:pPr>
      <w:r w:rsidRPr="00726462">
        <w:rPr>
          <w:rFonts w:ascii="Times New Roman" w:hAnsi="Times New Roman" w:cs="Times New Roman"/>
        </w:rPr>
        <w:t>технологические карты;</w:t>
      </w:r>
    </w:p>
    <w:p w:rsidR="00726462" w:rsidRPr="00726462" w:rsidRDefault="00726462" w:rsidP="00726462">
      <w:pPr>
        <w:pStyle w:val="a3"/>
        <w:numPr>
          <w:ilvl w:val="0"/>
          <w:numId w:val="17"/>
        </w:numPr>
        <w:rPr>
          <w:rFonts w:ascii="Times New Roman" w:eastAsia="Arial" w:hAnsi="Times New Roman" w:cs="Times New Roman"/>
        </w:rPr>
      </w:pPr>
      <w:r w:rsidRPr="00726462">
        <w:rPr>
          <w:rFonts w:ascii="Times New Roman" w:hAnsi="Times New Roman" w:cs="Times New Roman"/>
        </w:rPr>
        <w:t>накопительная ведомость;</w:t>
      </w:r>
    </w:p>
    <w:p w:rsidR="00726462" w:rsidRPr="00726462" w:rsidRDefault="00726462" w:rsidP="00726462">
      <w:pPr>
        <w:pStyle w:val="a3"/>
        <w:numPr>
          <w:ilvl w:val="0"/>
          <w:numId w:val="17"/>
        </w:numPr>
        <w:rPr>
          <w:rFonts w:ascii="Times New Roman" w:eastAsia="Arial" w:hAnsi="Times New Roman" w:cs="Times New Roman"/>
        </w:rPr>
      </w:pPr>
      <w:r w:rsidRPr="00726462">
        <w:rPr>
          <w:rFonts w:ascii="Times New Roman" w:hAnsi="Times New Roman" w:cs="Times New Roman"/>
        </w:rPr>
        <w:t>примерное 10-дневное цикличное меню;</w:t>
      </w:r>
    </w:p>
    <w:p w:rsidR="00726462" w:rsidRPr="00726462" w:rsidRDefault="00726462" w:rsidP="00726462">
      <w:pPr>
        <w:pStyle w:val="a3"/>
        <w:numPr>
          <w:ilvl w:val="0"/>
          <w:numId w:val="17"/>
        </w:numPr>
        <w:rPr>
          <w:rFonts w:ascii="Times New Roman" w:eastAsia="Arial" w:hAnsi="Times New Roman" w:cs="Times New Roman"/>
        </w:rPr>
      </w:pPr>
      <w:r w:rsidRPr="00726462">
        <w:rPr>
          <w:rFonts w:ascii="Times New Roman" w:hAnsi="Times New Roman" w:cs="Times New Roman"/>
        </w:rPr>
        <w:t>ведомость анализа используемого набора продуктов за неделю;</w:t>
      </w:r>
    </w:p>
    <w:p w:rsidR="00726462" w:rsidRPr="00726462" w:rsidRDefault="00726462" w:rsidP="00726462">
      <w:pPr>
        <w:pStyle w:val="a3"/>
        <w:numPr>
          <w:ilvl w:val="0"/>
          <w:numId w:val="17"/>
        </w:numPr>
        <w:rPr>
          <w:rFonts w:ascii="Times New Roman" w:eastAsia="Arial" w:hAnsi="Times New Roman" w:cs="Times New Roman"/>
        </w:rPr>
      </w:pPr>
      <w:r w:rsidRPr="00726462">
        <w:rPr>
          <w:rFonts w:ascii="Times New Roman" w:hAnsi="Times New Roman" w:cs="Times New Roman"/>
        </w:rPr>
        <w:t>журнал регистрации бракеража готовых блюд;</w:t>
      </w:r>
    </w:p>
    <w:p w:rsidR="00726462" w:rsidRPr="00726462" w:rsidRDefault="00726462" w:rsidP="00726462">
      <w:pPr>
        <w:pStyle w:val="a3"/>
        <w:numPr>
          <w:ilvl w:val="0"/>
          <w:numId w:val="17"/>
        </w:numPr>
        <w:rPr>
          <w:rFonts w:ascii="Times New Roman" w:eastAsia="Arial" w:hAnsi="Times New Roman" w:cs="Times New Roman"/>
        </w:rPr>
      </w:pPr>
      <w:r w:rsidRPr="00726462">
        <w:rPr>
          <w:rFonts w:ascii="Times New Roman" w:hAnsi="Times New Roman" w:cs="Times New Roman"/>
        </w:rPr>
        <w:t>журнал С-витаминизации пищи;</w:t>
      </w:r>
    </w:p>
    <w:p w:rsidR="00726462" w:rsidRPr="00726462" w:rsidRDefault="00726462" w:rsidP="00726462">
      <w:pPr>
        <w:pStyle w:val="a3"/>
        <w:numPr>
          <w:ilvl w:val="0"/>
          <w:numId w:val="17"/>
        </w:numPr>
        <w:rPr>
          <w:rFonts w:ascii="Times New Roman" w:eastAsia="Arial" w:hAnsi="Times New Roman" w:cs="Times New Roman"/>
        </w:rPr>
      </w:pPr>
      <w:r w:rsidRPr="00726462">
        <w:rPr>
          <w:rFonts w:ascii="Times New Roman" w:hAnsi="Times New Roman" w:cs="Times New Roman"/>
        </w:rPr>
        <w:t>журнал визуального производственного контроля пищеблока дошкольного образовательного учреждения;</w:t>
      </w:r>
    </w:p>
    <w:p w:rsidR="00726462" w:rsidRPr="00726462" w:rsidRDefault="00726462" w:rsidP="00726462">
      <w:pPr>
        <w:pStyle w:val="a3"/>
        <w:numPr>
          <w:ilvl w:val="0"/>
          <w:numId w:val="17"/>
        </w:numPr>
        <w:rPr>
          <w:rFonts w:ascii="Times New Roman" w:eastAsia="Arial" w:hAnsi="Times New Roman" w:cs="Times New Roman"/>
        </w:rPr>
      </w:pPr>
      <w:r w:rsidRPr="00726462">
        <w:rPr>
          <w:rFonts w:ascii="Times New Roman" w:hAnsi="Times New Roman" w:cs="Times New Roman"/>
        </w:rPr>
        <w:t>журнал контроля состояния здоровья персонала пищеблока;</w:t>
      </w:r>
    </w:p>
    <w:p w:rsidR="00726462" w:rsidRPr="00726462" w:rsidRDefault="00726462" w:rsidP="00726462">
      <w:pPr>
        <w:pStyle w:val="a3"/>
        <w:numPr>
          <w:ilvl w:val="0"/>
          <w:numId w:val="17"/>
        </w:numPr>
        <w:rPr>
          <w:rFonts w:ascii="Times New Roman" w:eastAsia="Arial" w:hAnsi="Times New Roman" w:cs="Times New Roman"/>
        </w:rPr>
      </w:pPr>
      <w:r w:rsidRPr="00726462">
        <w:rPr>
          <w:rFonts w:ascii="Times New Roman" w:hAnsi="Times New Roman" w:cs="Times New Roman"/>
        </w:rPr>
        <w:t>медицинские книжки персонала (единого образца);</w:t>
      </w:r>
    </w:p>
    <w:p w:rsidR="00726462" w:rsidRPr="00726462" w:rsidRDefault="00726462" w:rsidP="00726462">
      <w:pPr>
        <w:pStyle w:val="a3"/>
        <w:numPr>
          <w:ilvl w:val="0"/>
          <w:numId w:val="17"/>
        </w:numPr>
        <w:rPr>
          <w:rFonts w:ascii="Times New Roman" w:eastAsia="Arial" w:hAnsi="Times New Roman" w:cs="Times New Roman"/>
        </w:rPr>
      </w:pPr>
      <w:r w:rsidRPr="00726462">
        <w:rPr>
          <w:rFonts w:ascii="Times New Roman" w:hAnsi="Times New Roman" w:cs="Times New Roman"/>
        </w:rPr>
        <w:t>журнал визуального производственного контроля пищеблока;</w:t>
      </w:r>
    </w:p>
    <w:p w:rsidR="00726462" w:rsidRPr="00726462" w:rsidRDefault="00726462" w:rsidP="00726462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726462">
        <w:rPr>
          <w:rFonts w:ascii="Times New Roman" w:hAnsi="Times New Roman" w:cs="Times New Roman"/>
        </w:rPr>
        <w:t>контроль наличия и состояния маркировки, использования кухонной посуды, утвари, уборочного инвентаря согласно маркировки.</w:t>
      </w:r>
    </w:p>
    <w:p w:rsidR="00726462" w:rsidRPr="00726462" w:rsidRDefault="00726462" w:rsidP="00726462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Журнал </w:t>
      </w:r>
      <w:r w:rsidRPr="00726462">
        <w:rPr>
          <w:rFonts w:ascii="Times New Roman" w:hAnsi="Times New Roman" w:cs="Times New Roman"/>
        </w:rPr>
        <w:t>регистрации</w:t>
      </w:r>
      <w:r w:rsidRPr="00726462">
        <w:rPr>
          <w:rFonts w:ascii="Times New Roman" w:hAnsi="Times New Roman" w:cs="Times New Roman"/>
        </w:rPr>
        <w:tab/>
        <w:t>результатов лабораторно</w:t>
      </w:r>
      <w:r w:rsidRPr="00726462">
        <w:rPr>
          <w:rFonts w:ascii="Times New Roman" w:hAnsi="Times New Roman" w:cs="Times New Roman"/>
        </w:rPr>
        <w:softHyphen/>
      </w:r>
    </w:p>
    <w:p w:rsidR="00726462" w:rsidRPr="00726462" w:rsidRDefault="00726462" w:rsidP="00726462">
      <w:pPr>
        <w:pStyle w:val="a3"/>
        <w:rPr>
          <w:rFonts w:ascii="Times New Roman" w:hAnsi="Times New Roman" w:cs="Times New Roman"/>
        </w:rPr>
      </w:pPr>
      <w:r w:rsidRPr="00726462">
        <w:rPr>
          <w:rFonts w:ascii="Times New Roman" w:hAnsi="Times New Roman" w:cs="Times New Roman"/>
        </w:rPr>
        <w:t xml:space="preserve">инструментального контроля, проводимого лабораторией </w:t>
      </w:r>
      <w:proofErr w:type="spellStart"/>
      <w:r w:rsidRPr="00726462">
        <w:rPr>
          <w:rFonts w:ascii="Times New Roman" w:hAnsi="Times New Roman" w:cs="Times New Roman"/>
        </w:rPr>
        <w:t>Роспотребнадзора</w:t>
      </w:r>
      <w:proofErr w:type="spellEnd"/>
    </w:p>
    <w:p w:rsidR="00726462" w:rsidRPr="00726462" w:rsidRDefault="00726462" w:rsidP="00726462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bookmarkStart w:id="15" w:name="bookmark17"/>
      <w:bookmarkStart w:id="16" w:name="bookmark16"/>
      <w:r w:rsidRPr="00726462">
        <w:rPr>
          <w:rFonts w:ascii="Times New Roman" w:hAnsi="Times New Roman" w:cs="Times New Roman"/>
        </w:rPr>
        <w:t xml:space="preserve">Документация </w:t>
      </w:r>
      <w:proofErr w:type="gramStart"/>
      <w:r w:rsidRPr="00726462">
        <w:rPr>
          <w:rFonts w:ascii="Times New Roman" w:hAnsi="Times New Roman" w:cs="Times New Roman"/>
        </w:rPr>
        <w:t>завхоза :</w:t>
      </w:r>
      <w:bookmarkEnd w:id="15"/>
      <w:bookmarkEnd w:id="16"/>
      <w:proofErr w:type="gramEnd"/>
    </w:p>
    <w:p w:rsidR="00726462" w:rsidRPr="00726462" w:rsidRDefault="00726462" w:rsidP="00726462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726462">
        <w:rPr>
          <w:rFonts w:ascii="Times New Roman" w:hAnsi="Times New Roman" w:cs="Times New Roman"/>
        </w:rPr>
        <w:t>примерное 10-дневное цикличное меню;</w:t>
      </w:r>
    </w:p>
    <w:p w:rsidR="00726462" w:rsidRPr="00726462" w:rsidRDefault="00726462" w:rsidP="00726462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726462">
        <w:rPr>
          <w:rFonts w:ascii="Times New Roman" w:hAnsi="Times New Roman" w:cs="Times New Roman"/>
        </w:rPr>
        <w:t>журнал ежедневного учета питания детей;</w:t>
      </w:r>
    </w:p>
    <w:p w:rsidR="00726462" w:rsidRPr="00726462" w:rsidRDefault="00726462" w:rsidP="00726462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726462">
        <w:rPr>
          <w:rFonts w:ascii="Times New Roman" w:hAnsi="Times New Roman" w:cs="Times New Roman"/>
        </w:rPr>
        <w:t>журнал прихода - расхода продуктов;</w:t>
      </w:r>
    </w:p>
    <w:p w:rsidR="00726462" w:rsidRPr="00726462" w:rsidRDefault="00726462" w:rsidP="00726462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726462">
        <w:rPr>
          <w:rFonts w:ascii="Times New Roman" w:hAnsi="Times New Roman" w:cs="Times New Roman"/>
        </w:rPr>
        <w:t>журнал контроля сроков реализации продуктов;</w:t>
      </w:r>
    </w:p>
    <w:p w:rsidR="00726462" w:rsidRPr="00726462" w:rsidRDefault="00726462" w:rsidP="00726462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726462">
        <w:rPr>
          <w:rFonts w:ascii="Times New Roman" w:hAnsi="Times New Roman" w:cs="Times New Roman"/>
        </w:rPr>
        <w:t>журнал учета сертификатов</w:t>
      </w:r>
    </w:p>
    <w:p w:rsidR="00726462" w:rsidRPr="00726462" w:rsidRDefault="00726462" w:rsidP="00726462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726462">
        <w:rPr>
          <w:rFonts w:ascii="Times New Roman" w:hAnsi="Times New Roman" w:cs="Times New Roman"/>
        </w:rPr>
        <w:t>журнал входного контроля пищевых продуктов, производственного сырья и контроля документов, подтверждающих качество и безопасность пищевых продуктов;</w:t>
      </w:r>
    </w:p>
    <w:p w:rsidR="00726462" w:rsidRPr="00726462" w:rsidRDefault="00726462" w:rsidP="00726462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726462">
        <w:rPr>
          <w:rFonts w:ascii="Times New Roman" w:hAnsi="Times New Roman" w:cs="Times New Roman"/>
        </w:rPr>
        <w:t>журнал регистрации температурно-влажностного режима в складских помещениях и холодильных шкафах;</w:t>
      </w:r>
    </w:p>
    <w:p w:rsidR="00726462" w:rsidRPr="00726462" w:rsidRDefault="00726462" w:rsidP="00726462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726462">
        <w:rPr>
          <w:rFonts w:ascii="Times New Roman" w:hAnsi="Times New Roman" w:cs="Times New Roman"/>
        </w:rPr>
        <w:t>журнал разделки сырой продукции (мяса, рыбы);</w:t>
      </w:r>
    </w:p>
    <w:p w:rsidR="00726462" w:rsidRPr="00726462" w:rsidRDefault="00726462" w:rsidP="00726462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726462">
        <w:rPr>
          <w:rFonts w:ascii="Times New Roman" w:hAnsi="Times New Roman" w:cs="Times New Roman"/>
        </w:rPr>
        <w:t>журнал реализации скоропортящихся продуктов;</w:t>
      </w:r>
    </w:p>
    <w:p w:rsidR="00726462" w:rsidRPr="00726462" w:rsidRDefault="00726462" w:rsidP="00726462">
      <w:pPr>
        <w:pStyle w:val="a3"/>
        <w:numPr>
          <w:ilvl w:val="0"/>
          <w:numId w:val="20"/>
        </w:numPr>
      </w:pPr>
      <w:r w:rsidRPr="00726462">
        <w:rPr>
          <w:rFonts w:ascii="Times New Roman" w:hAnsi="Times New Roman" w:cs="Times New Roman"/>
        </w:rPr>
        <w:t>журнал аварийных ситуаций</w:t>
      </w:r>
      <w:r w:rsidRPr="00726462">
        <w:t>;</w:t>
      </w:r>
    </w:p>
    <w:p w:rsidR="004C4847" w:rsidRDefault="004C4847" w:rsidP="00726462">
      <w:pPr>
        <w:pStyle w:val="a3"/>
        <w:rPr>
          <w:rFonts w:ascii="Times New Roman" w:hAnsi="Times New Roman" w:cs="Times New Roman"/>
        </w:rPr>
      </w:pPr>
    </w:p>
    <w:p w:rsidR="00726462" w:rsidRDefault="00726462" w:rsidP="0072646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bookmarkStart w:id="17" w:name="bookmark19"/>
      <w:bookmarkStart w:id="18" w:name="bookmark18"/>
      <w:r w:rsidRPr="00726462">
        <w:rPr>
          <w:rFonts w:ascii="Times New Roman" w:hAnsi="Times New Roman" w:cs="Times New Roman"/>
          <w:b/>
        </w:rPr>
        <w:t>Делопроизводство</w:t>
      </w:r>
      <w:bookmarkEnd w:id="17"/>
      <w:bookmarkEnd w:id="18"/>
    </w:p>
    <w:p w:rsidR="00726462" w:rsidRPr="00726462" w:rsidRDefault="00726462" w:rsidP="00726462">
      <w:pPr>
        <w:pStyle w:val="a3"/>
        <w:ind w:left="360"/>
        <w:rPr>
          <w:rFonts w:ascii="Times New Roman" w:hAnsi="Times New Roman" w:cs="Times New Roman"/>
          <w:b/>
        </w:rPr>
      </w:pPr>
    </w:p>
    <w:p w:rsidR="00726462" w:rsidRPr="00726462" w:rsidRDefault="00726462" w:rsidP="00726462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 w:rsidRPr="00726462">
        <w:rPr>
          <w:rFonts w:ascii="Times New Roman" w:hAnsi="Times New Roman" w:cs="Times New Roman"/>
        </w:rPr>
        <w:t>Результаты оперативного контроля отражается в Актах. По результатам оперативного контроля проводится собеседование с проверяемым лицом, при необходимости, готовится сообщение о состоянии дел на административное совещание, Педагогический совет, Управляющий совет или Общее собрание трудового коллектива дошкольного образовательного учреждения.</w:t>
      </w:r>
    </w:p>
    <w:p w:rsidR="00726462" w:rsidRPr="00726462" w:rsidRDefault="00726462" w:rsidP="00726462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 w:rsidRPr="00726462">
        <w:rPr>
          <w:rFonts w:ascii="Times New Roman" w:hAnsi="Times New Roman" w:cs="Times New Roman"/>
        </w:rPr>
        <w:t>Справка по результатам планового, внепланового и тематического контроля должна содержать информацию:</w:t>
      </w:r>
    </w:p>
    <w:p w:rsidR="00726462" w:rsidRPr="00726462" w:rsidRDefault="00726462" w:rsidP="004C4DD0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726462">
        <w:rPr>
          <w:rFonts w:ascii="Times New Roman" w:hAnsi="Times New Roman" w:cs="Times New Roman"/>
        </w:rPr>
        <w:t>вид контроля, основание для проведения контроля;</w:t>
      </w:r>
    </w:p>
    <w:p w:rsidR="00726462" w:rsidRPr="00726462" w:rsidRDefault="00726462" w:rsidP="004C4DD0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726462">
        <w:rPr>
          <w:rFonts w:ascii="Times New Roman" w:hAnsi="Times New Roman" w:cs="Times New Roman"/>
        </w:rPr>
        <w:t>тема и содержание контроля;</w:t>
      </w:r>
    </w:p>
    <w:p w:rsidR="00726462" w:rsidRPr="00726462" w:rsidRDefault="00726462" w:rsidP="004C4DD0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726462">
        <w:rPr>
          <w:rFonts w:ascii="Times New Roman" w:hAnsi="Times New Roman" w:cs="Times New Roman"/>
        </w:rPr>
        <w:t>цель контроля;</w:t>
      </w:r>
    </w:p>
    <w:p w:rsidR="00726462" w:rsidRPr="00726462" w:rsidRDefault="00726462" w:rsidP="004C4DD0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726462">
        <w:rPr>
          <w:rFonts w:ascii="Times New Roman" w:hAnsi="Times New Roman" w:cs="Times New Roman"/>
        </w:rPr>
        <w:t>сроки проведения контроля;</w:t>
      </w:r>
    </w:p>
    <w:p w:rsidR="00726462" w:rsidRPr="00726462" w:rsidRDefault="00726462" w:rsidP="004C4DD0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726462">
        <w:rPr>
          <w:rFonts w:ascii="Times New Roman" w:hAnsi="Times New Roman" w:cs="Times New Roman"/>
        </w:rPr>
        <w:t>состав комиссии;</w:t>
      </w:r>
    </w:p>
    <w:p w:rsidR="00726462" w:rsidRPr="00726462" w:rsidRDefault="00726462" w:rsidP="004C4DD0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726462">
        <w:rPr>
          <w:rFonts w:ascii="Times New Roman" w:hAnsi="Times New Roman" w:cs="Times New Roman"/>
        </w:rPr>
        <w:t>результаты контроля;</w:t>
      </w:r>
    </w:p>
    <w:p w:rsidR="00726462" w:rsidRPr="00726462" w:rsidRDefault="00726462" w:rsidP="004C4DD0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726462">
        <w:rPr>
          <w:rFonts w:ascii="Times New Roman" w:hAnsi="Times New Roman" w:cs="Times New Roman"/>
        </w:rPr>
        <w:t>нарушения;</w:t>
      </w:r>
    </w:p>
    <w:p w:rsidR="004C4DD0" w:rsidRPr="004C4DD0" w:rsidRDefault="004C4DD0" w:rsidP="004C4DD0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 w:rsidRPr="004C4DD0">
        <w:rPr>
          <w:rFonts w:ascii="Times New Roman" w:hAnsi="Times New Roman" w:cs="Times New Roman"/>
        </w:rPr>
        <w:t>По результатам планового, внепланового и тематического контроля за заведующий издает приказ, в котором указывает:</w:t>
      </w:r>
    </w:p>
    <w:p w:rsidR="004C4DD0" w:rsidRPr="004C4DD0" w:rsidRDefault="004C4DD0" w:rsidP="004C4DD0">
      <w:pPr>
        <w:pStyle w:val="a3"/>
        <w:rPr>
          <w:rFonts w:ascii="Times New Roman" w:hAnsi="Times New Roman" w:cs="Times New Roman"/>
        </w:rPr>
      </w:pPr>
      <w:r w:rsidRPr="004C4DD0">
        <w:rPr>
          <w:rFonts w:ascii="Times New Roman" w:hAnsi="Times New Roman" w:cs="Times New Roman"/>
        </w:rPr>
        <w:t>наименование контроля;</w:t>
      </w:r>
    </w:p>
    <w:p w:rsidR="004C4DD0" w:rsidRPr="004C4DD0" w:rsidRDefault="004C4DD0" w:rsidP="004C4DD0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4C4DD0">
        <w:rPr>
          <w:rFonts w:ascii="Times New Roman" w:hAnsi="Times New Roman" w:cs="Times New Roman"/>
        </w:rPr>
        <w:t>дата справки по результатам контроля;</w:t>
      </w:r>
    </w:p>
    <w:p w:rsidR="004C4DD0" w:rsidRPr="004C4DD0" w:rsidRDefault="004C4DD0" w:rsidP="004C4DD0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4C4DD0">
        <w:rPr>
          <w:rFonts w:ascii="Times New Roman" w:hAnsi="Times New Roman" w:cs="Times New Roman"/>
        </w:rPr>
        <w:t>решение по результатам контроля;</w:t>
      </w:r>
    </w:p>
    <w:p w:rsidR="004C4DD0" w:rsidRPr="004C4DD0" w:rsidRDefault="004C4DD0" w:rsidP="004C4DD0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4C4DD0">
        <w:rPr>
          <w:rFonts w:ascii="Times New Roman" w:hAnsi="Times New Roman" w:cs="Times New Roman"/>
        </w:rPr>
        <w:t>назначаются ответственные лица по исполнению решения;</w:t>
      </w:r>
    </w:p>
    <w:p w:rsidR="004C4DD0" w:rsidRPr="004C4DD0" w:rsidRDefault="004C4DD0" w:rsidP="004C4DD0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4C4DD0">
        <w:rPr>
          <w:rFonts w:ascii="Times New Roman" w:hAnsi="Times New Roman" w:cs="Times New Roman"/>
        </w:rPr>
        <w:t>указываются сроки устранения недостатков;</w:t>
      </w:r>
    </w:p>
    <w:p w:rsidR="004C4DD0" w:rsidRPr="004C4DD0" w:rsidRDefault="004C4DD0" w:rsidP="004C4DD0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4C4DD0">
        <w:rPr>
          <w:rFonts w:ascii="Times New Roman" w:hAnsi="Times New Roman" w:cs="Times New Roman"/>
        </w:rPr>
        <w:t>указываются сроки проведения повторного контроля (при необходимости);</w:t>
      </w:r>
    </w:p>
    <w:p w:rsidR="004C4DD0" w:rsidRDefault="004C4DD0" w:rsidP="004C4DD0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4C4DD0">
        <w:rPr>
          <w:rFonts w:ascii="Times New Roman" w:hAnsi="Times New Roman" w:cs="Times New Roman"/>
        </w:rPr>
        <w:t>поощрение и взыскание работникам по результатам контроля (при необходимости).</w:t>
      </w:r>
    </w:p>
    <w:p w:rsidR="004C4DD0" w:rsidRPr="004C4DD0" w:rsidRDefault="004C4DD0" w:rsidP="004C4DD0">
      <w:pPr>
        <w:pStyle w:val="a3"/>
        <w:ind w:left="720"/>
        <w:rPr>
          <w:rFonts w:ascii="Times New Roman" w:hAnsi="Times New Roman" w:cs="Times New Roman"/>
        </w:rPr>
      </w:pPr>
    </w:p>
    <w:p w:rsidR="004C4DD0" w:rsidRDefault="004C4DD0" w:rsidP="004C4DD0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bookmarkStart w:id="19" w:name="bookmark21"/>
      <w:bookmarkStart w:id="20" w:name="bookmark20"/>
      <w:r w:rsidRPr="004C4DD0">
        <w:rPr>
          <w:rFonts w:ascii="Times New Roman" w:hAnsi="Times New Roman" w:cs="Times New Roman"/>
          <w:b/>
        </w:rPr>
        <w:t>Заключительные положения</w:t>
      </w:r>
      <w:bookmarkEnd w:id="19"/>
      <w:bookmarkEnd w:id="20"/>
    </w:p>
    <w:p w:rsidR="004C4DD0" w:rsidRPr="004C4DD0" w:rsidRDefault="004C4DD0" w:rsidP="004C4DD0">
      <w:pPr>
        <w:pStyle w:val="a3"/>
        <w:rPr>
          <w:rFonts w:ascii="Times New Roman" w:hAnsi="Times New Roman" w:cs="Times New Roman"/>
        </w:rPr>
      </w:pPr>
    </w:p>
    <w:p w:rsidR="004C4DD0" w:rsidRDefault="004C4DD0" w:rsidP="004C4DD0">
      <w:pPr>
        <w:pStyle w:val="a3"/>
        <w:numPr>
          <w:ilvl w:val="1"/>
          <w:numId w:val="5"/>
        </w:numPr>
        <w:ind w:left="851" w:hanging="567"/>
        <w:rPr>
          <w:rFonts w:ascii="Times New Roman" w:hAnsi="Times New Roman" w:cs="Times New Roman"/>
        </w:rPr>
      </w:pPr>
      <w:r w:rsidRPr="004C4DD0">
        <w:rPr>
          <w:rFonts w:ascii="Times New Roman" w:hAnsi="Times New Roman" w:cs="Times New Roman"/>
        </w:rPr>
        <w:t>Настоящее Положение об административном контроле организации и качества питания является локальным нормативным актом ДОУ, принимается на Общем собрании трудового коллектива и утверждается (либо вводится в действие) приказом заведующего дошкольным образовательным учреждением.</w:t>
      </w:r>
    </w:p>
    <w:p w:rsidR="004C4DD0" w:rsidRDefault="004C4DD0" w:rsidP="004C4DD0">
      <w:pPr>
        <w:pStyle w:val="a3"/>
        <w:numPr>
          <w:ilvl w:val="1"/>
          <w:numId w:val="5"/>
        </w:numPr>
        <w:ind w:left="851" w:hanging="567"/>
        <w:rPr>
          <w:rFonts w:ascii="Times New Roman" w:hAnsi="Times New Roman" w:cs="Times New Roman"/>
        </w:rPr>
      </w:pPr>
      <w:r w:rsidRPr="004C4DD0">
        <w:rPr>
          <w:rFonts w:ascii="Times New Roman" w:hAnsi="Times New Roman" w:cs="Times New Roman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4C4DD0" w:rsidRDefault="004C4DD0" w:rsidP="004C4DD0">
      <w:pPr>
        <w:pStyle w:val="a3"/>
        <w:numPr>
          <w:ilvl w:val="1"/>
          <w:numId w:val="5"/>
        </w:numPr>
        <w:ind w:left="851" w:hanging="567"/>
        <w:rPr>
          <w:rFonts w:ascii="Times New Roman" w:hAnsi="Times New Roman" w:cs="Times New Roman"/>
        </w:rPr>
      </w:pPr>
      <w:r w:rsidRPr="004C4DD0">
        <w:rPr>
          <w:rFonts w:ascii="Times New Roman" w:hAnsi="Times New Roman" w:cs="Times New Roman"/>
        </w:rPr>
        <w:lastRenderedPageBreak/>
        <w:t xml:space="preserve"> Положение принимается на неопределенный срок. Изменения и дополнения к Положению принимаются в порядке, предусмотренном п.10.1. настоящего Положения.</w:t>
      </w:r>
    </w:p>
    <w:p w:rsidR="004C4DD0" w:rsidRPr="004C4DD0" w:rsidRDefault="004C4DD0" w:rsidP="004C4DD0">
      <w:pPr>
        <w:pStyle w:val="a3"/>
        <w:numPr>
          <w:ilvl w:val="1"/>
          <w:numId w:val="5"/>
        </w:numPr>
        <w:ind w:left="851" w:hanging="567"/>
        <w:rPr>
          <w:rFonts w:ascii="Times New Roman" w:hAnsi="Times New Roman" w:cs="Times New Roman"/>
        </w:rPr>
      </w:pPr>
      <w:r w:rsidRPr="004C4DD0">
        <w:rPr>
          <w:rFonts w:ascii="Times New Roman" w:hAnsi="Times New Roman" w:cs="Times New Roman"/>
        </w:rPr>
        <w:t>После принятия Положения (или изменений и дополнений отдельных</w:t>
      </w:r>
    </w:p>
    <w:p w:rsidR="00726462" w:rsidRPr="004C4DD0" w:rsidRDefault="004C4DD0" w:rsidP="004C4DD0">
      <w:pPr>
        <w:pStyle w:val="a3"/>
      </w:pPr>
      <w:r w:rsidRPr="004C4DD0">
        <w:rPr>
          <w:rFonts w:ascii="Times New Roman" w:hAnsi="Times New Roman" w:cs="Times New Roman"/>
        </w:rPr>
        <w:t>пунктов и разделов) в новой редакции предыдущая редакция автоматически утрачивает</w:t>
      </w:r>
      <w:r w:rsidRPr="004C4DD0">
        <w:rPr>
          <w:rFonts w:ascii="Times New Roman" w:hAnsi="Times New Roman" w:cs="Times New Roman"/>
        </w:rPr>
        <w:tab/>
        <w:t>силу</w:t>
      </w:r>
      <w:r w:rsidRPr="004C4DD0">
        <w:t>.</w:t>
      </w:r>
    </w:p>
    <w:sectPr w:rsidR="00726462" w:rsidRPr="004C4DD0" w:rsidSect="004C48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5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1E201F"/>
        <w:spacing w:val="0"/>
        <w:w w:val="100"/>
        <w:position w:val="0"/>
        <w:sz w:val="28"/>
        <w:szCs w:val="28"/>
        <w:u w:val="none"/>
        <w:shd w:val="clear" w:color="auto" w:fill="auto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1E201F"/>
        <w:spacing w:val="0"/>
        <w:w w:val="100"/>
        <w:position w:val="0"/>
        <w:sz w:val="28"/>
        <w:szCs w:val="28"/>
        <w:u w:val="none"/>
        <w:shd w:val="clear" w:color="auto" w:fill="auto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1E201F"/>
        <w:spacing w:val="0"/>
        <w:w w:val="100"/>
        <w:position w:val="0"/>
        <w:sz w:val="28"/>
        <w:szCs w:val="28"/>
        <w:u w:val="none"/>
        <w:shd w:val="clear" w:color="auto" w:fill="auto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2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1E201F"/>
        <w:spacing w:val="0"/>
        <w:w w:val="100"/>
        <w:position w:val="0"/>
        <w:sz w:val="28"/>
        <w:szCs w:val="28"/>
        <w:u w:val="none"/>
        <w:shd w:val="clear" w:color="auto" w:fill="auto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1E201F"/>
        <w:spacing w:val="0"/>
        <w:w w:val="100"/>
        <w:position w:val="0"/>
        <w:sz w:val="19"/>
        <w:szCs w:val="19"/>
        <w:u w:val="none"/>
        <w:shd w:val="clear" w:color="auto" w:fill="auto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1E201F"/>
        <w:spacing w:val="0"/>
        <w:w w:val="100"/>
        <w:position w:val="0"/>
        <w:sz w:val="28"/>
        <w:szCs w:val="28"/>
        <w:u w:val="none"/>
        <w:shd w:val="clear" w:color="auto" w:fill="auto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1E201F"/>
        <w:spacing w:val="0"/>
        <w:w w:val="100"/>
        <w:position w:val="0"/>
        <w:sz w:val="28"/>
        <w:szCs w:val="28"/>
        <w:u w:val="none"/>
        <w:shd w:val="clear" w:color="auto" w:fill="auto"/>
        <w:vertAlign w:val="baseli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85602F5"/>
    <w:multiLevelType w:val="hybridMultilevel"/>
    <w:tmpl w:val="DD047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F6777"/>
    <w:multiLevelType w:val="hybridMultilevel"/>
    <w:tmpl w:val="5C0C9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442E9A"/>
    <w:multiLevelType w:val="hybridMultilevel"/>
    <w:tmpl w:val="C2387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77F0"/>
    <w:multiLevelType w:val="hybridMultilevel"/>
    <w:tmpl w:val="1C32F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64AD3"/>
    <w:multiLevelType w:val="hybridMultilevel"/>
    <w:tmpl w:val="4844E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741E2"/>
    <w:multiLevelType w:val="hybridMultilevel"/>
    <w:tmpl w:val="612C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90AB8"/>
    <w:multiLevelType w:val="hybridMultilevel"/>
    <w:tmpl w:val="BE8CB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70FC8"/>
    <w:multiLevelType w:val="hybridMultilevel"/>
    <w:tmpl w:val="5D40F0F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4BF95C90"/>
    <w:multiLevelType w:val="hybridMultilevel"/>
    <w:tmpl w:val="B60A0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74351"/>
    <w:multiLevelType w:val="multilevel"/>
    <w:tmpl w:val="62445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4F1E7B"/>
    <w:multiLevelType w:val="hybridMultilevel"/>
    <w:tmpl w:val="97C85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564DF"/>
    <w:multiLevelType w:val="hybridMultilevel"/>
    <w:tmpl w:val="BA967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F475A"/>
    <w:multiLevelType w:val="multilevel"/>
    <w:tmpl w:val="0B68E7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6601E22"/>
    <w:multiLevelType w:val="hybridMultilevel"/>
    <w:tmpl w:val="EE84019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7A5C7FEF"/>
    <w:multiLevelType w:val="hybridMultilevel"/>
    <w:tmpl w:val="D77A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6"/>
  </w:num>
  <w:num w:numId="5">
    <w:abstractNumId w:val="19"/>
  </w:num>
  <w:num w:numId="6">
    <w:abstractNumId w:val="12"/>
  </w:num>
  <w:num w:numId="7">
    <w:abstractNumId w:val="3"/>
  </w:num>
  <w:num w:numId="8">
    <w:abstractNumId w:val="20"/>
  </w:num>
  <w:num w:numId="9">
    <w:abstractNumId w:val="0"/>
  </w:num>
  <w:num w:numId="10">
    <w:abstractNumId w:val="4"/>
  </w:num>
  <w:num w:numId="11">
    <w:abstractNumId w:val="11"/>
  </w:num>
  <w:num w:numId="12">
    <w:abstractNumId w:val="14"/>
  </w:num>
  <w:num w:numId="13">
    <w:abstractNumId w:val="7"/>
  </w:num>
  <w:num w:numId="14">
    <w:abstractNumId w:val="10"/>
  </w:num>
  <w:num w:numId="15">
    <w:abstractNumId w:val="8"/>
  </w:num>
  <w:num w:numId="16">
    <w:abstractNumId w:val="15"/>
  </w:num>
  <w:num w:numId="17">
    <w:abstractNumId w:val="18"/>
  </w:num>
  <w:num w:numId="18">
    <w:abstractNumId w:val="2"/>
  </w:num>
  <w:num w:numId="19">
    <w:abstractNumId w:val="13"/>
  </w:num>
  <w:num w:numId="20">
    <w:abstractNumId w:val="21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7E"/>
    <w:rsid w:val="001E18C5"/>
    <w:rsid w:val="004C4847"/>
    <w:rsid w:val="004C4DD0"/>
    <w:rsid w:val="006D6FAD"/>
    <w:rsid w:val="00726462"/>
    <w:rsid w:val="007D7C6B"/>
    <w:rsid w:val="0098007E"/>
    <w:rsid w:val="00DF34A2"/>
    <w:rsid w:val="00E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159BC-FA11-48A8-98B0-F1FA98F0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847"/>
    <w:pPr>
      <w:widowControl w:val="0"/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4C484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4C4847"/>
    <w:pPr>
      <w:widowControl w:val="0"/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1">
    <w:name w:val="Основной текст1"/>
    <w:basedOn w:val="a"/>
    <w:rsid w:val="004C4847"/>
    <w:pPr>
      <w:shd w:val="clear" w:color="auto" w:fill="FFFFFF"/>
      <w:spacing w:line="268" w:lineRule="auto"/>
    </w:pPr>
    <w:rPr>
      <w:rFonts w:ascii="Times New Roman" w:eastAsia="Times New Roman" w:hAnsi="Times New Roman" w:cs="Times New Roman"/>
      <w:color w:val="1E201F"/>
      <w:sz w:val="28"/>
      <w:szCs w:val="28"/>
    </w:rPr>
  </w:style>
  <w:style w:type="paragraph" w:customStyle="1" w:styleId="10">
    <w:name w:val="Заголовок №1"/>
    <w:basedOn w:val="a"/>
    <w:rsid w:val="004C4847"/>
    <w:pPr>
      <w:shd w:val="clear" w:color="auto" w:fill="FFFFFF"/>
      <w:spacing w:after="340" w:line="268" w:lineRule="auto"/>
    </w:pPr>
    <w:rPr>
      <w:rFonts w:ascii="Times New Roman" w:eastAsia="Times New Roman" w:hAnsi="Times New Roman" w:cs="Times New Roman"/>
      <w:b/>
      <w:bCs/>
      <w:color w:val="1E201F"/>
      <w:sz w:val="28"/>
      <w:szCs w:val="28"/>
    </w:rPr>
  </w:style>
  <w:style w:type="character" w:customStyle="1" w:styleId="WW8Num1z1">
    <w:name w:val="WW8Num1z1"/>
    <w:rsid w:val="004C4847"/>
  </w:style>
  <w:style w:type="table" w:styleId="a4">
    <w:name w:val="Table Grid"/>
    <w:basedOn w:val="a1"/>
    <w:uiPriority w:val="39"/>
    <w:rsid w:val="00E7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15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5A5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79085</dc:creator>
  <cp:keywords/>
  <dc:description/>
  <cp:lastModifiedBy>79085</cp:lastModifiedBy>
  <cp:revision>4</cp:revision>
  <cp:lastPrinted>2022-09-30T09:01:00Z</cp:lastPrinted>
  <dcterms:created xsi:type="dcterms:W3CDTF">2022-09-29T10:07:00Z</dcterms:created>
  <dcterms:modified xsi:type="dcterms:W3CDTF">2022-10-10T08:53:00Z</dcterms:modified>
</cp:coreProperties>
</file>